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B642" w14:textId="77777777" w:rsidR="005B6C67" w:rsidRPr="005B6C67" w:rsidRDefault="005B6C67" w:rsidP="005B6C6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B6C67">
        <w:rPr>
          <w:rFonts w:ascii="Times New Roman" w:hAnsi="Times New Roman" w:cs="Times New Roman"/>
          <w:b/>
          <w:bCs/>
          <w:caps/>
          <w:sz w:val="28"/>
          <w:szCs w:val="28"/>
        </w:rPr>
        <w:t>РОССИЙСКАЯ ФЕДЕРАЦИЯ</w:t>
      </w:r>
    </w:p>
    <w:p w14:paraId="3B77CC88" w14:textId="77777777" w:rsidR="005B6C67" w:rsidRPr="005B6C67" w:rsidRDefault="005B6C67" w:rsidP="005B6C6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B6C67">
        <w:rPr>
          <w:rFonts w:ascii="Times New Roman" w:hAnsi="Times New Roman" w:cs="Times New Roman"/>
          <w:b/>
          <w:bCs/>
          <w:caps/>
          <w:sz w:val="28"/>
          <w:szCs w:val="28"/>
        </w:rPr>
        <w:t>САМАРСКАЯ ОБЛАСТЬ</w:t>
      </w:r>
    </w:p>
    <w:p w14:paraId="7DEE4CFA" w14:textId="77777777" w:rsidR="005B6C67" w:rsidRPr="005B6C67" w:rsidRDefault="005B6C67" w:rsidP="005B6C6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B6C67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МУНИЦИПАЛЬНЫЙ РАЙОН ИСАКЛИНСКИЙ</w:t>
      </w:r>
    </w:p>
    <w:p w14:paraId="3A0C0F47" w14:textId="77777777" w:rsidR="005B6C67" w:rsidRPr="005B6C67" w:rsidRDefault="005B6C67" w:rsidP="005B6C6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B6C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СЕЛЬСКОГО ПОСЕЛЕНИЯ </w:t>
      </w:r>
    </w:p>
    <w:p w14:paraId="7BB2E564" w14:textId="77777777" w:rsidR="005B6C67" w:rsidRPr="005B6C67" w:rsidRDefault="005B6C67" w:rsidP="005B6C6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B6C67">
        <w:rPr>
          <w:rFonts w:ascii="Times New Roman" w:hAnsi="Times New Roman" w:cs="Times New Roman"/>
          <w:b/>
          <w:bCs/>
          <w:caps/>
          <w:sz w:val="28"/>
          <w:szCs w:val="28"/>
        </w:rPr>
        <w:t>ИСАКЛЫ</w:t>
      </w:r>
    </w:p>
    <w:p w14:paraId="0B79805A" w14:textId="77777777" w:rsidR="005B6C67" w:rsidRDefault="005B6C67" w:rsidP="005B6C67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B6C67">
        <w:rPr>
          <w:rFonts w:ascii="Times New Roman" w:hAnsi="Times New Roman" w:cs="Times New Roman"/>
          <w:b/>
          <w:bCs/>
          <w:caps/>
          <w:sz w:val="28"/>
          <w:szCs w:val="28"/>
        </w:rPr>
        <w:t>ПОСТАНОВЛЕНИЕ</w:t>
      </w:r>
    </w:p>
    <w:p w14:paraId="0EEC7F05" w14:textId="77777777" w:rsidR="005B6C67" w:rsidRDefault="005B6C67" w:rsidP="005B6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6C905" w14:textId="4F3DBF9B" w:rsidR="001276B4" w:rsidRPr="0061180F" w:rsidRDefault="001276B4" w:rsidP="005B6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14 октября 2022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138</w:t>
      </w:r>
    </w:p>
    <w:p w14:paraId="1EEABD61" w14:textId="77777777" w:rsidR="001276B4" w:rsidRPr="0061180F" w:rsidRDefault="001276B4" w:rsidP="001276B4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14:paraId="2E6FEFAE" w14:textId="77777777" w:rsidR="001276B4" w:rsidRDefault="001276B4" w:rsidP="001276B4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14:paraId="174ABDF4" w14:textId="50E183A7" w:rsidR="001276B4" w:rsidRPr="009D665B" w:rsidRDefault="001276B4" w:rsidP="001276B4">
      <w:pPr>
        <w:ind w:left="34"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Развитие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жилищно</w:t>
      </w:r>
      <w:proofErr w:type="gram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-коммунального хозяйства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Исаклы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Исаклинский Самарской области на </w:t>
      </w:r>
      <w:bookmarkStart w:id="0" w:name="_Hlk119508862"/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20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23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-20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30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bookmarkEnd w:id="0"/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годы».</w:t>
      </w:r>
    </w:p>
    <w:p w14:paraId="29660804" w14:textId="77777777" w:rsidR="001276B4" w:rsidRDefault="001276B4" w:rsidP="001276B4">
      <w:pPr>
        <w:ind w:left="34" w:firstLine="392"/>
        <w:jc w:val="both"/>
        <w:rPr>
          <w:rFonts w:ascii="Times New Roman" w:hAnsi="Times New Roman" w:cs="Times New Roman"/>
        </w:rPr>
      </w:pPr>
    </w:p>
    <w:p w14:paraId="4A4E5B24" w14:textId="41EE64DD" w:rsidR="001276B4" w:rsidRPr="0095081D" w:rsidRDefault="001276B4" w:rsidP="001276B4">
      <w:pPr>
        <w:pStyle w:val="Standard"/>
        <w:tabs>
          <w:tab w:val="left" w:pos="284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 w:rsidRPr="0095081D">
        <w:rPr>
          <w:sz w:val="28"/>
          <w:szCs w:val="28"/>
        </w:rPr>
        <w:t xml:space="preserve">В соответствии с Федеральным </w:t>
      </w:r>
      <w:r w:rsidRPr="0095081D">
        <w:rPr>
          <w:color w:val="000000"/>
          <w:sz w:val="28"/>
          <w:szCs w:val="28"/>
          <w:u w:val="single"/>
        </w:rPr>
        <w:t>законом</w:t>
      </w:r>
      <w:r w:rsidRPr="0095081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14524E" w:rsidRPr="0095081D">
        <w:rPr>
          <w:sz w:val="28"/>
          <w:szCs w:val="28"/>
        </w:rPr>
        <w:t>постановлением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постановлением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</w:t>
      </w:r>
      <w:r w:rsidRPr="0095081D">
        <w:rPr>
          <w:sz w:val="28"/>
          <w:szCs w:val="28"/>
        </w:rPr>
        <w:t>, Уставом сельского поселения сельского поселения Исаклы,</w:t>
      </w:r>
    </w:p>
    <w:p w14:paraId="3B0B5E2D" w14:textId="77777777" w:rsidR="001276B4" w:rsidRPr="0095081D" w:rsidRDefault="001276B4" w:rsidP="001276B4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28C5FB" w14:textId="77777777" w:rsidR="001276B4" w:rsidRPr="0095081D" w:rsidRDefault="001276B4" w:rsidP="001276B4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81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3D3FFBA9" w14:textId="587B865B" w:rsidR="001276B4" w:rsidRPr="0095081D" w:rsidRDefault="001276B4" w:rsidP="001276B4">
      <w:pPr>
        <w:ind w:firstLine="567"/>
        <w:contextualSpacing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95081D">
        <w:rPr>
          <w:rFonts w:ascii="Times New Roman" w:hAnsi="Times New Roman" w:cs="Calibri"/>
          <w:sz w:val="28"/>
          <w:szCs w:val="28"/>
          <w:lang w:eastAsia="ru-RU"/>
        </w:rPr>
        <w:t>1. Утвердить муниципальную Программу «</w:t>
      </w:r>
      <w:proofErr w:type="gramStart"/>
      <w:r w:rsidRPr="0095081D">
        <w:rPr>
          <w:rFonts w:ascii="Times New Roman" w:hAnsi="Times New Roman" w:cs="Calibri"/>
          <w:sz w:val="28"/>
          <w:szCs w:val="28"/>
          <w:lang w:eastAsia="ru-RU"/>
        </w:rPr>
        <w:t>Развитие  жилищно</w:t>
      </w:r>
      <w:proofErr w:type="gramEnd"/>
      <w:r w:rsidRPr="0095081D">
        <w:rPr>
          <w:rFonts w:ascii="Times New Roman" w:hAnsi="Times New Roman" w:cs="Calibri"/>
          <w:sz w:val="28"/>
          <w:szCs w:val="28"/>
          <w:lang w:eastAsia="ru-RU"/>
        </w:rPr>
        <w:t>-коммунального хозяйства на территории сельского поселения Исаклы муниципального района   Исаклинский Самарской области на 2023-2030 годы».</w:t>
      </w:r>
    </w:p>
    <w:p w14:paraId="5AA65530" w14:textId="0AE56E68" w:rsidR="001276B4" w:rsidRPr="0095081D" w:rsidRDefault="001276B4" w:rsidP="001276B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81D">
        <w:rPr>
          <w:rFonts w:ascii="Times New Roman" w:hAnsi="Times New Roman" w:cs="Calibri"/>
          <w:sz w:val="28"/>
          <w:szCs w:val="28"/>
          <w:lang w:eastAsia="ru-RU"/>
        </w:rPr>
        <w:t xml:space="preserve">2. Установить, что в ходе реализации муниципальной Программы Развитие жилищно-коммунального хозяйства на территории сельского поселения Исаклы муниципального района   Исаклинский Самарской области на 2023-2030 годы», мероприятия и объемы их финансирования подлежат ежегодной корректировке с учетом возможностей средств бюджета </w:t>
      </w:r>
      <w:r w:rsidRPr="0095081D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14:paraId="3A1F07A0" w14:textId="77777777" w:rsidR="001276B4" w:rsidRPr="0095081D" w:rsidRDefault="001276B4" w:rsidP="001276B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81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5081D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14:paraId="53746243" w14:textId="77777777" w:rsidR="001276B4" w:rsidRPr="0095081D" w:rsidRDefault="001276B4" w:rsidP="001276B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81D"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настоящего </w:t>
      </w:r>
      <w:proofErr w:type="gramStart"/>
      <w:r w:rsidRPr="0095081D">
        <w:rPr>
          <w:rFonts w:ascii="Times New Roman" w:hAnsi="Times New Roman"/>
          <w:sz w:val="28"/>
          <w:szCs w:val="28"/>
          <w:lang w:eastAsia="ru-RU"/>
        </w:rPr>
        <w:t>Постановления  оставляю</w:t>
      </w:r>
      <w:proofErr w:type="gramEnd"/>
      <w:r w:rsidRPr="0095081D">
        <w:rPr>
          <w:rFonts w:ascii="Times New Roman" w:hAnsi="Times New Roman"/>
          <w:sz w:val="28"/>
          <w:szCs w:val="28"/>
          <w:lang w:eastAsia="ru-RU"/>
        </w:rPr>
        <w:t xml:space="preserve"> за собой.</w:t>
      </w:r>
    </w:p>
    <w:p w14:paraId="32EA75B7" w14:textId="77777777" w:rsidR="001276B4" w:rsidRPr="0095081D" w:rsidRDefault="001276B4" w:rsidP="001276B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81D">
        <w:rPr>
          <w:rFonts w:ascii="Times New Roman" w:hAnsi="Times New Roman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14:paraId="67B2AAFF" w14:textId="77777777" w:rsidR="001276B4" w:rsidRPr="0095081D" w:rsidRDefault="001276B4" w:rsidP="001276B4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56D758" w14:textId="77777777" w:rsidR="001276B4" w:rsidRPr="0095081D" w:rsidRDefault="001276B4" w:rsidP="001276B4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81D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14:paraId="3A903B96" w14:textId="77777777" w:rsidR="001276B4" w:rsidRPr="0061180F" w:rsidRDefault="001276B4" w:rsidP="001276B4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14:paraId="4A4AC38E" w14:textId="77777777" w:rsidR="001276B4" w:rsidRDefault="001276B4" w:rsidP="001276B4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14:paraId="313D052A" w14:textId="77777777" w:rsidR="001276B4" w:rsidRDefault="001276B4" w:rsidP="001276B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0CFBE94A" w14:textId="77777777" w:rsidR="001276B4" w:rsidRDefault="001276B4" w:rsidP="001276B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373164DF" w14:textId="77777777" w:rsidR="001276B4" w:rsidRDefault="001276B4" w:rsidP="001276B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7CF78032" w14:textId="77777777" w:rsidR="001276B4" w:rsidRDefault="001276B4" w:rsidP="001276B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3DFDFF6A" w14:textId="77777777" w:rsidR="001276B4" w:rsidRDefault="001276B4" w:rsidP="001276B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543C6C15" w14:textId="77777777" w:rsidR="001276B4" w:rsidRDefault="001276B4" w:rsidP="001276B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2D0B5505" w14:textId="77777777" w:rsidR="001276B4" w:rsidRDefault="001276B4" w:rsidP="001276B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26C9702B" w14:textId="77777777" w:rsidR="001276B4" w:rsidRDefault="001276B4" w:rsidP="001276B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27A9AE61" w14:textId="77777777" w:rsidR="001276B4" w:rsidRDefault="001276B4" w:rsidP="001276B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3A718D80" w14:textId="77777777" w:rsidR="00F11D6B" w:rsidRDefault="00F11D6B" w:rsidP="001276B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14:paraId="18E0E2D0" w14:textId="6C19F24E" w:rsidR="001276B4" w:rsidRPr="00830B89" w:rsidRDefault="001276B4" w:rsidP="001276B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>УТВЕРЖДЕНА</w:t>
      </w:r>
    </w:p>
    <w:p w14:paraId="0669FA17" w14:textId="77777777" w:rsidR="001276B4" w:rsidRPr="00830B89" w:rsidRDefault="001276B4" w:rsidP="001276B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proofErr w:type="gramStart"/>
      <w:r w:rsidRPr="00830B89">
        <w:rPr>
          <w:rFonts w:ascii="Times New Roman" w:hAnsi="Times New Roman" w:cs="Times New Roman"/>
        </w:rPr>
        <w:t>Постановлением  Главы</w:t>
      </w:r>
      <w:proofErr w:type="gramEnd"/>
      <w:r w:rsidRPr="00830B89">
        <w:rPr>
          <w:rFonts w:ascii="Times New Roman" w:hAnsi="Times New Roman" w:cs="Times New Roman"/>
        </w:rPr>
        <w:t xml:space="preserve"> сельского поселения Исаклы </w:t>
      </w:r>
    </w:p>
    <w:p w14:paraId="2AAC047F" w14:textId="77777777" w:rsidR="001276B4" w:rsidRPr="00830B89" w:rsidRDefault="001276B4" w:rsidP="001276B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муниципального района Исаклинский </w:t>
      </w:r>
    </w:p>
    <w:p w14:paraId="24354232" w14:textId="77777777" w:rsidR="001276B4" w:rsidRPr="00830B89" w:rsidRDefault="001276B4" w:rsidP="001276B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Самарской области </w:t>
      </w:r>
    </w:p>
    <w:p w14:paraId="2A394BA3" w14:textId="59BD6760" w:rsidR="001276B4" w:rsidRPr="00830B89" w:rsidRDefault="001276B4" w:rsidP="001276B4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14.10.2022 года №138</w:t>
      </w:r>
    </w:p>
    <w:p w14:paraId="73176D06" w14:textId="77777777" w:rsidR="001276B4" w:rsidRDefault="001276B4" w:rsidP="001276B4"/>
    <w:p w14:paraId="64BE83F3" w14:textId="77777777" w:rsidR="001276B4" w:rsidRDefault="001276B4" w:rsidP="001276B4"/>
    <w:p w14:paraId="7BD8FC62" w14:textId="77777777" w:rsidR="001276B4" w:rsidRDefault="001276B4" w:rsidP="001276B4"/>
    <w:p w14:paraId="4E572626" w14:textId="77777777" w:rsidR="001276B4" w:rsidRDefault="001276B4" w:rsidP="001276B4"/>
    <w:p w14:paraId="005F6509" w14:textId="77777777" w:rsidR="001276B4" w:rsidRDefault="001276B4" w:rsidP="001276B4"/>
    <w:p w14:paraId="66B3CCF4" w14:textId="77777777" w:rsidR="001276B4" w:rsidRDefault="001276B4" w:rsidP="001276B4"/>
    <w:p w14:paraId="1ACA9FCF" w14:textId="77777777" w:rsidR="001276B4" w:rsidRDefault="001276B4" w:rsidP="001276B4"/>
    <w:p w14:paraId="6A619107" w14:textId="77777777" w:rsidR="001276B4" w:rsidRDefault="001276B4" w:rsidP="001276B4"/>
    <w:p w14:paraId="3C05A8AA" w14:textId="77777777" w:rsidR="001276B4" w:rsidRDefault="001276B4" w:rsidP="001276B4"/>
    <w:p w14:paraId="4024438C" w14:textId="77777777" w:rsidR="001276B4" w:rsidRPr="00B06B04" w:rsidRDefault="001276B4" w:rsidP="001276B4">
      <w:pPr>
        <w:jc w:val="center"/>
        <w:rPr>
          <w:rFonts w:ascii="Times New Roman" w:hAnsi="Times New Roman" w:cs="Calibri"/>
          <w:b/>
          <w:caps/>
          <w:sz w:val="32"/>
          <w:szCs w:val="32"/>
          <w:lang w:eastAsia="ru-RU"/>
        </w:rPr>
      </w:pPr>
      <w:r w:rsidRPr="00B06B04">
        <w:rPr>
          <w:rFonts w:ascii="Times New Roman" w:hAnsi="Times New Roman" w:cs="Calibri"/>
          <w:b/>
          <w:caps/>
          <w:sz w:val="32"/>
          <w:szCs w:val="32"/>
          <w:lang w:eastAsia="ru-RU"/>
        </w:rPr>
        <w:t>Муниципальная программа</w:t>
      </w:r>
    </w:p>
    <w:p w14:paraId="4A4017C4" w14:textId="3FA30AF6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  <w:proofErr w:type="gramStart"/>
      <w:r w:rsidRPr="007109FB">
        <w:rPr>
          <w:rFonts w:ascii="Times New Roman" w:hAnsi="Times New Roman" w:cs="Calibri"/>
          <w:b/>
          <w:sz w:val="36"/>
          <w:szCs w:val="36"/>
          <w:lang w:eastAsia="ru-RU"/>
        </w:rPr>
        <w:t>Развитие  жилищно</w:t>
      </w:r>
      <w:proofErr w:type="gramEnd"/>
      <w:r w:rsidRPr="007109FB">
        <w:rPr>
          <w:rFonts w:ascii="Times New Roman" w:hAnsi="Times New Roman" w:cs="Calibri"/>
          <w:b/>
          <w:sz w:val="36"/>
          <w:szCs w:val="36"/>
          <w:lang w:eastAsia="ru-RU"/>
        </w:rPr>
        <w:t xml:space="preserve">-коммунального хозяйства на территории сельского поселения Исаклы муниципального района   Исаклинский Самарской области на </w:t>
      </w:r>
      <w:r w:rsidRPr="001276B4">
        <w:rPr>
          <w:rFonts w:ascii="Times New Roman" w:hAnsi="Times New Roman" w:cs="Calibri"/>
          <w:b/>
          <w:sz w:val="36"/>
          <w:szCs w:val="36"/>
          <w:lang w:eastAsia="ru-RU"/>
        </w:rPr>
        <w:t xml:space="preserve">2023-2030 </w:t>
      </w:r>
      <w:r w:rsidRPr="007109FB">
        <w:rPr>
          <w:rFonts w:ascii="Times New Roman" w:hAnsi="Times New Roman" w:cs="Calibri"/>
          <w:b/>
          <w:sz w:val="36"/>
          <w:szCs w:val="36"/>
          <w:lang w:eastAsia="ru-RU"/>
        </w:rPr>
        <w:t>годы»</w:t>
      </w:r>
    </w:p>
    <w:p w14:paraId="17DCA61A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06DCFC81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66CF9829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450D38AF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2744589C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040813A5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44E6528B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52F981C6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48F47C9E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665DA49E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31813ED4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46542767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257872D6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18DA3C1C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0740B2C6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58171D09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09C1CA93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6A8516E2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0ECBBFC2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39883F48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3AF083C6" w14:textId="77777777" w:rsidR="001276B4" w:rsidRDefault="001276B4" w:rsidP="001276B4">
      <w:pPr>
        <w:rPr>
          <w:b/>
        </w:rPr>
      </w:pPr>
    </w:p>
    <w:p w14:paraId="37FC1BDF" w14:textId="77777777" w:rsidR="001276B4" w:rsidRDefault="001276B4" w:rsidP="001276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C604CA" w14:textId="77777777" w:rsidR="001276B4" w:rsidRDefault="001276B4" w:rsidP="001276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B29DDD" w14:textId="77777777" w:rsidR="001276B4" w:rsidRDefault="001276B4" w:rsidP="001276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5EF104" w14:textId="77777777" w:rsidR="001276B4" w:rsidRPr="007109FB" w:rsidRDefault="001276B4" w:rsidP="001276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9FB">
        <w:rPr>
          <w:rFonts w:ascii="Times New Roman" w:hAnsi="Times New Roman" w:cs="Times New Roman"/>
          <w:b/>
          <w:sz w:val="26"/>
          <w:szCs w:val="26"/>
        </w:rPr>
        <w:t>ПАСПОРТ</w:t>
      </w:r>
    </w:p>
    <w:p w14:paraId="6850F61A" w14:textId="73127000" w:rsidR="001276B4" w:rsidRPr="007109FB" w:rsidRDefault="001276B4" w:rsidP="001276B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09FB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сельского поселения Исаклы муниципального района Исаклинский Самарской области «</w:t>
      </w:r>
      <w:r w:rsidRPr="007109F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Развитие жилищно-коммунального хозяйства на территории сельского поселения Исаклы муниципального района Исаклинский Самарской области на </w:t>
      </w:r>
      <w:r w:rsidRPr="001276B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2023-2030 </w:t>
      </w:r>
      <w:r w:rsidRPr="007109FB">
        <w:rPr>
          <w:rFonts w:ascii="Times New Roman" w:hAnsi="Times New Roman" w:cs="Times New Roman"/>
          <w:b/>
          <w:bCs/>
          <w:iCs/>
          <w:sz w:val="26"/>
          <w:szCs w:val="26"/>
        </w:rPr>
        <w:t>годы»</w:t>
      </w:r>
    </w:p>
    <w:p w14:paraId="04FE2083" w14:textId="77777777" w:rsidR="001276B4" w:rsidRPr="007109FB" w:rsidRDefault="001276B4" w:rsidP="001276B4">
      <w:pPr>
        <w:rPr>
          <w:rFonts w:ascii="Times New Roman" w:hAnsi="Times New Roman" w:cs="Times New Roman"/>
          <w:bCs/>
          <w:sz w:val="26"/>
          <w:szCs w:val="26"/>
          <w:u w:val="single"/>
        </w:rPr>
      </w:pPr>
    </w:p>
    <w:p w14:paraId="2431E5A2" w14:textId="77777777" w:rsidR="001276B4" w:rsidRPr="007109FB" w:rsidRDefault="001276B4" w:rsidP="001276B4">
      <w:pPr>
        <w:ind w:left="72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248" w:type="dxa"/>
        <w:tblInd w:w="108" w:type="dxa"/>
        <w:tblLook w:val="00A0" w:firstRow="1" w:lastRow="0" w:firstColumn="1" w:lastColumn="0" w:noHBand="0" w:noVBand="0"/>
      </w:tblPr>
      <w:tblGrid>
        <w:gridCol w:w="2586"/>
        <w:gridCol w:w="141"/>
        <w:gridCol w:w="107"/>
        <w:gridCol w:w="35"/>
        <w:gridCol w:w="4953"/>
        <w:gridCol w:w="1426"/>
      </w:tblGrid>
      <w:tr w:rsidR="001276B4" w:rsidRPr="007109FB" w14:paraId="2FD87B04" w14:textId="77777777" w:rsidTr="00F928EE">
        <w:trPr>
          <w:gridAfter w:val="1"/>
          <w:wAfter w:w="1426" w:type="dxa"/>
        </w:trPr>
        <w:tc>
          <w:tcPr>
            <w:tcW w:w="2834" w:type="dxa"/>
            <w:gridSpan w:val="3"/>
          </w:tcPr>
          <w:p w14:paraId="2943397E" w14:textId="77777777" w:rsidR="001276B4" w:rsidRPr="007109FB" w:rsidRDefault="001276B4" w:rsidP="00C460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Программы   </w:t>
            </w:r>
          </w:p>
        </w:tc>
        <w:tc>
          <w:tcPr>
            <w:tcW w:w="4988" w:type="dxa"/>
            <w:gridSpan w:val="2"/>
          </w:tcPr>
          <w:p w14:paraId="13014EBF" w14:textId="77777777" w:rsidR="001276B4" w:rsidRPr="007109FB" w:rsidRDefault="001276B4" w:rsidP="005057CF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«Развитие жилищно-коммунального хозяйства </w:t>
            </w:r>
          </w:p>
          <w:p w14:paraId="3436C32A" w14:textId="4815B769" w:rsidR="001276B4" w:rsidRPr="007109FB" w:rsidRDefault="001276B4" w:rsidP="005057CF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на территории сельского поселения Исаклы муниципального района Исаклинский Самарской области на </w:t>
            </w:r>
            <w:r w:rsidRPr="001276B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2023-2030 </w:t>
            </w: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годы» (далее «Программа»)</w:t>
            </w:r>
          </w:p>
          <w:p w14:paraId="33E9EA91" w14:textId="77777777" w:rsidR="001276B4" w:rsidRPr="007109FB" w:rsidRDefault="001276B4" w:rsidP="00C460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</w:p>
        </w:tc>
      </w:tr>
      <w:tr w:rsidR="001276B4" w:rsidRPr="007109FB" w14:paraId="26F75DA3" w14:textId="77777777" w:rsidTr="00F928EE">
        <w:trPr>
          <w:trHeight w:val="1120"/>
        </w:trPr>
        <w:tc>
          <w:tcPr>
            <w:tcW w:w="2869" w:type="dxa"/>
            <w:gridSpan w:val="4"/>
          </w:tcPr>
          <w:p w14:paraId="1EF42717" w14:textId="77777777" w:rsidR="001276B4" w:rsidRPr="007109FB" w:rsidRDefault="001276B4" w:rsidP="00C460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379" w:type="dxa"/>
            <w:gridSpan w:val="2"/>
          </w:tcPr>
          <w:p w14:paraId="178C60A5" w14:textId="77777777" w:rsidR="001276B4" w:rsidRPr="007109FB" w:rsidRDefault="001276B4" w:rsidP="00C460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6 октября 2003 года N 131-ФЗ "Об общих принципах организации местного самоуправления в Российской Федерации";</w:t>
            </w:r>
          </w:p>
          <w:p w14:paraId="7F6451C2" w14:textId="77777777" w:rsidR="001276B4" w:rsidRPr="007109FB" w:rsidRDefault="001276B4" w:rsidP="00C460A6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Федеральный   закон «О Фонде содействия реформированию</w:t>
            </w:r>
            <w:r w:rsidRPr="007109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  жилищно-коммунального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хозяйства»;</w:t>
            </w:r>
          </w:p>
          <w:p w14:paraId="46A18C0B" w14:textId="77777777" w:rsidR="001276B4" w:rsidRPr="007109FB" w:rsidRDefault="001276B4" w:rsidP="00C460A6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Устав сельского поселения Исаклы;</w:t>
            </w:r>
          </w:p>
          <w:p w14:paraId="3E86528B" w14:textId="77777777" w:rsidR="001276B4" w:rsidRPr="007109FB" w:rsidRDefault="001276B4" w:rsidP="00C460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Санитарно-эпидемиологические правила и нормативы СанПиН 42-128-4690-88 «Санитарные правила содержания территорий населенных мест» (утв. Минздравом СССР от 5.08.1988 №4690-88);</w:t>
            </w:r>
          </w:p>
          <w:p w14:paraId="42198273" w14:textId="60B17DB5" w:rsidR="001276B4" w:rsidRDefault="001276B4" w:rsidP="00C460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Строительные нормы и правила СНиП 2.07.01-89 «Градостроительство. Планировка и застройка городских и сельских поселений» (утв. постановлением Госстроя СССР от 16.05.1989 №78)</w:t>
            </w:r>
            <w:r w:rsidR="0013372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3C4A2DB7" w14:textId="1C7D9162" w:rsidR="00C460A6" w:rsidRPr="007109FB" w:rsidRDefault="00C460A6" w:rsidP="00C460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Главы сельского поселения Исаклы от 14.10.2022 года №134 «Об утверждении Порядка разработки и реализации муниципальных программ сельского поселения Исаклы муниципального района Исаклинский  Самарской области», постановление Главы сельского поселения Исаклы от 14.10.2022 года №135 «Об утверждении перечня муниципальных программ сельского поселения Исаклы муниципального района Исаклинский Самарской области».</w:t>
            </w:r>
          </w:p>
          <w:p w14:paraId="67AE5B74" w14:textId="77777777" w:rsidR="001276B4" w:rsidRPr="007109FB" w:rsidRDefault="001276B4" w:rsidP="00C460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</w:p>
        </w:tc>
      </w:tr>
      <w:tr w:rsidR="001276B4" w:rsidRPr="007109FB" w14:paraId="46BABD3D" w14:textId="77777777" w:rsidTr="00F928EE">
        <w:tc>
          <w:tcPr>
            <w:tcW w:w="2727" w:type="dxa"/>
            <w:gridSpan w:val="2"/>
          </w:tcPr>
          <w:p w14:paraId="7AD010A6" w14:textId="77777777" w:rsidR="001276B4" w:rsidRPr="007109FB" w:rsidRDefault="001276B4" w:rsidP="00C460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Муниципальный заказчик Программы  </w:t>
            </w:r>
          </w:p>
        </w:tc>
        <w:tc>
          <w:tcPr>
            <w:tcW w:w="6521" w:type="dxa"/>
            <w:gridSpan w:val="4"/>
          </w:tcPr>
          <w:p w14:paraId="1B1BB9BA" w14:textId="77777777" w:rsidR="001276B4" w:rsidRPr="007109FB" w:rsidRDefault="001276B4" w:rsidP="00C460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сельского поселения Исаклы</w:t>
            </w:r>
          </w:p>
          <w:p w14:paraId="11B0CD25" w14:textId="77777777" w:rsidR="001276B4" w:rsidRPr="007109FB" w:rsidRDefault="001276B4" w:rsidP="00C460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276B4" w:rsidRPr="007109FB" w14:paraId="503FBDC0" w14:textId="77777777" w:rsidTr="00F928EE">
        <w:tc>
          <w:tcPr>
            <w:tcW w:w="2727" w:type="dxa"/>
            <w:gridSpan w:val="2"/>
          </w:tcPr>
          <w:p w14:paraId="04FA9ADD" w14:textId="77777777" w:rsidR="001276B4" w:rsidRPr="007109FB" w:rsidRDefault="001276B4" w:rsidP="00C460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6521" w:type="dxa"/>
            <w:gridSpan w:val="4"/>
          </w:tcPr>
          <w:p w14:paraId="1D13D1A0" w14:textId="77777777" w:rsidR="001276B4" w:rsidRPr="007109FB" w:rsidRDefault="001276B4" w:rsidP="00C460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сельского поселения Исаклы</w:t>
            </w:r>
          </w:p>
          <w:p w14:paraId="1C5DA997" w14:textId="77777777" w:rsidR="001276B4" w:rsidRPr="007109FB" w:rsidRDefault="001276B4" w:rsidP="00C460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276B4" w:rsidRPr="007109FB" w14:paraId="349E3661" w14:textId="77777777" w:rsidTr="00F928EE">
        <w:trPr>
          <w:trHeight w:val="1417"/>
        </w:trPr>
        <w:tc>
          <w:tcPr>
            <w:tcW w:w="2727" w:type="dxa"/>
            <w:gridSpan w:val="2"/>
          </w:tcPr>
          <w:p w14:paraId="385F5BEC" w14:textId="77777777" w:rsidR="001276B4" w:rsidRPr="007109FB" w:rsidRDefault="001276B4" w:rsidP="00C460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Основные задачи Программы и подпрограмм</w:t>
            </w:r>
          </w:p>
        </w:tc>
        <w:tc>
          <w:tcPr>
            <w:tcW w:w="6521" w:type="dxa"/>
            <w:gridSpan w:val="4"/>
          </w:tcPr>
          <w:p w14:paraId="3D563929" w14:textId="77777777" w:rsidR="001276B4" w:rsidRPr="007109FB" w:rsidRDefault="001276B4" w:rsidP="00C460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формирование среды, благоприятной для проживания населения на территории поселения;</w:t>
            </w:r>
          </w:p>
          <w:p w14:paraId="2FDBBE3A" w14:textId="77777777" w:rsidR="001276B4" w:rsidRPr="007109FB" w:rsidRDefault="001276B4" w:rsidP="00C460A6">
            <w:pPr>
              <w:tabs>
                <w:tab w:val="left" w:pos="72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-создание благоустроенного жилищного фонда;</w:t>
            </w:r>
          </w:p>
          <w:p w14:paraId="1C1D72DE" w14:textId="77777777" w:rsidR="001276B4" w:rsidRPr="007109FB" w:rsidRDefault="001276B4" w:rsidP="00C460A6">
            <w:pPr>
              <w:tabs>
                <w:tab w:val="left" w:pos="72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-развитие малоэтажного жилищного строительства на территории сельского поселения Исаклы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Исаклинский Самарской области;</w:t>
            </w:r>
          </w:p>
          <w:p w14:paraId="30CC602D" w14:textId="77777777" w:rsidR="001276B4" w:rsidRPr="007109FB" w:rsidRDefault="001276B4" w:rsidP="00C460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-предоставление государственной поддержки на переселение граждан из аварийного жилищного фонда;</w:t>
            </w:r>
          </w:p>
          <w:p w14:paraId="2B927AA9" w14:textId="77777777" w:rsidR="001276B4" w:rsidRPr="007109FB" w:rsidRDefault="001276B4" w:rsidP="00C460A6">
            <w:pPr>
              <w:shd w:val="clear" w:color="auto" w:fill="FFFFFF"/>
              <w:ind w:left="37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-повышение надежности систем коммунальной инфраструктуры;</w:t>
            </w:r>
          </w:p>
          <w:p w14:paraId="2D7876D8" w14:textId="77777777" w:rsidR="001276B4" w:rsidRPr="007109FB" w:rsidRDefault="001276B4" w:rsidP="00C460A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-повышение качества предоставляемых ЖКУ;</w:t>
            </w:r>
          </w:p>
          <w:p w14:paraId="017400F5" w14:textId="77777777" w:rsidR="001276B4" w:rsidRPr="007109FB" w:rsidRDefault="001276B4" w:rsidP="00C460A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-организация благоустройства; </w:t>
            </w:r>
          </w:p>
          <w:p w14:paraId="5A556B3A" w14:textId="77777777" w:rsidR="001276B4" w:rsidRPr="007109FB" w:rsidRDefault="001276B4" w:rsidP="00C460A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-организация мероприятий по озеленению территории поселения;</w:t>
            </w:r>
          </w:p>
          <w:p w14:paraId="19FF8111" w14:textId="77777777" w:rsidR="001276B4" w:rsidRPr="007109FB" w:rsidRDefault="001276B4" w:rsidP="00C460A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-организация уличного освещения поселения; </w:t>
            </w:r>
          </w:p>
          <w:p w14:paraId="7A0724D1" w14:textId="77777777" w:rsidR="001276B4" w:rsidRPr="007109FB" w:rsidRDefault="001276B4" w:rsidP="00C460A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-организация и содержание мест захоронения на территории поселения;</w:t>
            </w:r>
          </w:p>
          <w:p w14:paraId="7F1C563D" w14:textId="77777777" w:rsidR="001276B4" w:rsidRPr="007109FB" w:rsidRDefault="001276B4" w:rsidP="00C460A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-организация прочих мероприятий по благоустройству сельского поселения Исаклы, </w:t>
            </w:r>
          </w:p>
          <w:p w14:paraId="7D256D26" w14:textId="77777777" w:rsidR="001276B4" w:rsidRPr="007109FB" w:rsidRDefault="001276B4" w:rsidP="00C460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-повышение уровня благоустройства дворовых территорий;</w:t>
            </w:r>
          </w:p>
          <w:p w14:paraId="1FD948E9" w14:textId="77777777" w:rsidR="001276B4" w:rsidRPr="007109FB" w:rsidRDefault="001276B4" w:rsidP="00C460A6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улучшение (повышение) качества уборки дворов и территории поселения.</w:t>
            </w:r>
          </w:p>
          <w:p w14:paraId="6DCEE118" w14:textId="77777777" w:rsidR="001276B4" w:rsidRPr="007109FB" w:rsidRDefault="001276B4" w:rsidP="00C460A6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1276B4" w:rsidRPr="007109FB" w14:paraId="48D8F05C" w14:textId="77777777" w:rsidTr="00F928EE">
        <w:trPr>
          <w:trHeight w:val="1417"/>
        </w:trPr>
        <w:tc>
          <w:tcPr>
            <w:tcW w:w="2727" w:type="dxa"/>
            <w:gridSpan w:val="2"/>
          </w:tcPr>
          <w:p w14:paraId="3498E701" w14:textId="77777777" w:rsidR="001276B4" w:rsidRPr="007109FB" w:rsidRDefault="001276B4" w:rsidP="00C460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521" w:type="dxa"/>
            <w:gridSpan w:val="4"/>
          </w:tcPr>
          <w:p w14:paraId="68E2DAF1" w14:textId="77777777" w:rsidR="001276B4" w:rsidRPr="007109FB" w:rsidRDefault="001276B4" w:rsidP="001276B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поселения».</w:t>
            </w:r>
          </w:p>
          <w:p w14:paraId="61F637A0" w14:textId="77777777" w:rsidR="001276B4" w:rsidRPr="007109FB" w:rsidRDefault="001276B4" w:rsidP="001276B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«Развитие коммунального хозяйства на территории сельского поселения».</w:t>
            </w:r>
          </w:p>
          <w:p w14:paraId="3DC0DA6E" w14:textId="77777777" w:rsidR="001276B4" w:rsidRPr="007109FB" w:rsidRDefault="001276B4" w:rsidP="001276B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«Уличное освещение на территории сельского поселения»</w:t>
            </w:r>
          </w:p>
          <w:p w14:paraId="2A88779E" w14:textId="77777777" w:rsidR="001276B4" w:rsidRPr="007109FB" w:rsidRDefault="001276B4" w:rsidP="001276B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«Озеленение территории сельского поселения».</w:t>
            </w:r>
          </w:p>
          <w:p w14:paraId="5061B114" w14:textId="77777777" w:rsidR="001276B4" w:rsidRPr="007109FB" w:rsidRDefault="001276B4" w:rsidP="001276B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«Организация и содержание мест захоронения на территории сельского поселения».</w:t>
            </w:r>
          </w:p>
          <w:p w14:paraId="4ED32D72" w14:textId="77777777" w:rsidR="001276B4" w:rsidRPr="007109FB" w:rsidRDefault="001276B4" w:rsidP="001276B4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«Прочие мероприятия по благоустройству территории сельского поселения».</w:t>
            </w:r>
          </w:p>
          <w:p w14:paraId="16835ECF" w14:textId="77777777" w:rsidR="001276B4" w:rsidRPr="007109FB" w:rsidRDefault="001276B4" w:rsidP="00C460A6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6B4" w:rsidRPr="007109FB" w14:paraId="1684D516" w14:textId="77777777" w:rsidTr="00F928EE">
        <w:tc>
          <w:tcPr>
            <w:tcW w:w="2727" w:type="dxa"/>
            <w:gridSpan w:val="2"/>
          </w:tcPr>
          <w:p w14:paraId="4589C600" w14:textId="77777777" w:rsidR="001276B4" w:rsidRDefault="001276B4" w:rsidP="00C460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Сроки реализации Программы</w:t>
            </w:r>
          </w:p>
          <w:p w14:paraId="517DB9E7" w14:textId="77777777" w:rsidR="001276B4" w:rsidRPr="007109FB" w:rsidRDefault="001276B4" w:rsidP="00C460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21" w:type="dxa"/>
            <w:gridSpan w:val="4"/>
          </w:tcPr>
          <w:p w14:paraId="5F51ACD5" w14:textId="4F0C1B5F" w:rsidR="001276B4" w:rsidRPr="007109FB" w:rsidRDefault="001276B4" w:rsidP="00C460A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276B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2023-2030 </w:t>
            </w: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годы</w:t>
            </w:r>
          </w:p>
          <w:p w14:paraId="5B604005" w14:textId="77777777" w:rsidR="001276B4" w:rsidRPr="007109FB" w:rsidRDefault="001276B4" w:rsidP="00C460A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1276B4" w:rsidRPr="007109FB" w14:paraId="77B27087" w14:textId="77777777" w:rsidTr="00F928EE">
        <w:tc>
          <w:tcPr>
            <w:tcW w:w="2727" w:type="dxa"/>
            <w:gridSpan w:val="2"/>
          </w:tcPr>
          <w:p w14:paraId="00EF7B99" w14:textId="77777777" w:rsidR="001276B4" w:rsidRPr="007109FB" w:rsidRDefault="001276B4" w:rsidP="00C460A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Структура Программы, перечень подпрограмм, основных направлений</w:t>
            </w:r>
          </w:p>
          <w:p w14:paraId="7E653E72" w14:textId="77777777" w:rsidR="001276B4" w:rsidRPr="007109FB" w:rsidRDefault="001276B4" w:rsidP="00C460A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и мероприятий</w:t>
            </w:r>
          </w:p>
          <w:p w14:paraId="0D199F84" w14:textId="77777777" w:rsidR="001276B4" w:rsidRPr="007109FB" w:rsidRDefault="001276B4" w:rsidP="00C460A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gridSpan w:val="4"/>
          </w:tcPr>
          <w:p w14:paraId="2B0952F6" w14:textId="293E3B5E" w:rsidR="001276B4" w:rsidRPr="007109FB" w:rsidRDefault="001276B4" w:rsidP="00C460A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паспорт муниципальной программы «</w:t>
            </w: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Развитие жилищно-коммунального хозяйства на территории сельского поселения Исаклы муниципального района Исаклинский Самарской области на </w:t>
            </w:r>
            <w:r w:rsidRPr="001276B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2023-2030 </w:t>
            </w: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годы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1FC07033" w14:textId="77777777" w:rsidR="001276B4" w:rsidRPr="007109FB" w:rsidRDefault="001276B4" w:rsidP="00C460A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Правовое обоснование решения проблем муниципальной программы.  </w:t>
            </w:r>
          </w:p>
          <w:p w14:paraId="349D1D49" w14:textId="77777777" w:rsidR="001276B4" w:rsidRPr="007109FB" w:rsidRDefault="001276B4" w:rsidP="00C460A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Характеристика проблем, на решение которых направлена Программа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A793B4F" w14:textId="77777777" w:rsidR="001276B4" w:rsidRPr="007109FB" w:rsidRDefault="001276B4" w:rsidP="00C460A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Цели и задачи Программы.</w:t>
            </w:r>
          </w:p>
          <w:p w14:paraId="67E50B9B" w14:textId="77777777" w:rsidR="001276B4" w:rsidRPr="007109FB" w:rsidRDefault="001276B4" w:rsidP="00C460A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 4.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Срок выполнения Программы.</w:t>
            </w:r>
          </w:p>
          <w:p w14:paraId="58FB2534" w14:textId="77777777" w:rsidR="001276B4" w:rsidRPr="007109FB" w:rsidRDefault="001276B4" w:rsidP="00C460A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5. Система программных мероприятий.</w:t>
            </w:r>
          </w:p>
          <w:p w14:paraId="35CF2B4F" w14:textId="77777777" w:rsidR="001276B4" w:rsidRPr="007109FB" w:rsidRDefault="001276B4" w:rsidP="00C460A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6. 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Финансовое обеспечение программных мероприятий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7BD535C" w14:textId="77777777" w:rsidR="001276B4" w:rsidRPr="007109FB" w:rsidRDefault="001276B4" w:rsidP="00C460A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Раздел 7. 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Ожидаемые результаты реализации программы, социально-экономическая эффективность Программы.</w:t>
            </w:r>
          </w:p>
          <w:p w14:paraId="6533CC35" w14:textId="77777777" w:rsidR="001276B4" w:rsidRPr="007109FB" w:rsidRDefault="001276B4" w:rsidP="00C460A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Раздел 8.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Механизм управления реализацией муниципальной программы, который содержит информацию по осуществлению контроля за ходом ее выполнения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0F2DFAA7" w14:textId="77777777" w:rsidR="001276B4" w:rsidRPr="007109FB" w:rsidRDefault="001276B4" w:rsidP="00C460A6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Приложение к муниципальной программе «</w:t>
            </w: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Развитие жилищно-коммунального хозяйства </w:t>
            </w:r>
          </w:p>
          <w:p w14:paraId="71F593A2" w14:textId="72A8EDE4" w:rsidR="001276B4" w:rsidRPr="007109FB" w:rsidRDefault="001276B4" w:rsidP="00C460A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на территории сельского поселения Исаклы муниципального района Исаклинский Самарской области на </w:t>
            </w:r>
            <w:r w:rsidRPr="001276B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2023-2030 </w:t>
            </w: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годы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752DAC2E" w14:textId="77777777" w:rsidR="001276B4" w:rsidRPr="007109FB" w:rsidRDefault="001276B4" w:rsidP="00C460A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имеет 6 подпрограмм. </w:t>
            </w:r>
          </w:p>
          <w:p w14:paraId="74334423" w14:textId="77777777" w:rsidR="001276B4" w:rsidRPr="007109FB" w:rsidRDefault="001276B4" w:rsidP="00C460A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Программы соответствуют ее задачам.</w:t>
            </w:r>
          </w:p>
          <w:p w14:paraId="6DC9F46A" w14:textId="77777777" w:rsidR="001276B4" w:rsidRPr="007109FB" w:rsidRDefault="001276B4" w:rsidP="00C460A6">
            <w:pPr>
              <w:ind w:left="33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1276B4" w:rsidRPr="007109FB" w14:paraId="36A13828" w14:textId="77777777" w:rsidTr="00F928EE">
        <w:tc>
          <w:tcPr>
            <w:tcW w:w="2727" w:type="dxa"/>
            <w:gridSpan w:val="2"/>
          </w:tcPr>
          <w:p w14:paraId="1393EC26" w14:textId="77777777" w:rsidR="001276B4" w:rsidRPr="007109FB" w:rsidRDefault="001276B4" w:rsidP="00C460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Исполнители Программы</w:t>
            </w:r>
          </w:p>
        </w:tc>
        <w:tc>
          <w:tcPr>
            <w:tcW w:w="6521" w:type="dxa"/>
            <w:gridSpan w:val="4"/>
          </w:tcPr>
          <w:p w14:paraId="2CD72015" w14:textId="77777777" w:rsidR="001276B4" w:rsidRPr="007109FB" w:rsidRDefault="001276B4" w:rsidP="00C460A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Администрация сельского поселения Исаклы, предприятия и организации различных форм собственности.</w:t>
            </w:r>
          </w:p>
          <w:p w14:paraId="53F69AE5" w14:textId="77777777" w:rsidR="001276B4" w:rsidRPr="007109FB" w:rsidRDefault="001276B4" w:rsidP="00C460A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</w:p>
        </w:tc>
      </w:tr>
      <w:tr w:rsidR="001276B4" w:rsidRPr="007109FB" w14:paraId="44BA4B20" w14:textId="77777777" w:rsidTr="00F928EE">
        <w:tc>
          <w:tcPr>
            <w:tcW w:w="2727" w:type="dxa"/>
            <w:gridSpan w:val="2"/>
          </w:tcPr>
          <w:p w14:paraId="61F41EC3" w14:textId="77777777" w:rsidR="001276B4" w:rsidRPr="007109FB" w:rsidRDefault="001276B4" w:rsidP="00C460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6521" w:type="dxa"/>
            <w:gridSpan w:val="4"/>
          </w:tcPr>
          <w:p w14:paraId="6D4CFC93" w14:textId="77777777" w:rsidR="001276B4" w:rsidRPr="007109FB" w:rsidRDefault="001276B4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Бюджет Самарской области, бюджет сельского поселения Исаклы:</w:t>
            </w:r>
          </w:p>
          <w:p w14:paraId="3D827629" w14:textId="746BF962" w:rsidR="001276B4" w:rsidRPr="007109FB" w:rsidRDefault="001276B4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FD5C9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8732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="00FD5C99">
              <w:rPr>
                <w:rFonts w:ascii="Times New Roman" w:hAnsi="Times New Roman" w:cs="Times New Roman"/>
                <w:sz w:val="26"/>
                <w:szCs w:val="26"/>
              </w:rPr>
              <w:t xml:space="preserve">2023 -2030 годы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D2C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050D" w:rsidRPr="00EE050D">
              <w:rPr>
                <w:rFonts w:ascii="Times New Roman" w:hAnsi="Times New Roman" w:cs="Times New Roman"/>
                <w:sz w:val="26"/>
                <w:szCs w:val="26"/>
              </w:rPr>
              <w:t>54250,4569</w:t>
            </w:r>
            <w:r w:rsidR="007D2C2F" w:rsidRPr="00EE05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050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. рублей, </w:t>
            </w:r>
            <w:r w:rsidR="007D2C2F" w:rsidRPr="007D2C2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E050D" w:rsidRPr="00EE050D">
              <w:rPr>
                <w:rFonts w:ascii="Times New Roman" w:hAnsi="Times New Roman" w:cs="Times New Roman"/>
                <w:sz w:val="26"/>
                <w:szCs w:val="26"/>
              </w:rPr>
              <w:t>51894,4569</w:t>
            </w:r>
            <w:r w:rsidR="007D2C2F" w:rsidRPr="00EE050D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="007D2C2F" w:rsidRPr="007D2C2F">
              <w:rPr>
                <w:rFonts w:ascii="Times New Roman" w:hAnsi="Times New Roman" w:cs="Times New Roman"/>
                <w:sz w:val="26"/>
                <w:szCs w:val="26"/>
              </w:rPr>
              <w:t>. рублей   бюджет сельского поселения; 2356,0 бюджет Самарской области</w:t>
            </w:r>
            <w:r w:rsidR="007D2C2F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 w:rsidR="007D2C2F">
              <w:rPr>
                <w:rFonts w:ascii="Times New Roman" w:hAnsi="Times New Roman" w:cs="Times New Roman"/>
                <w:sz w:val="26"/>
                <w:szCs w:val="26"/>
              </w:rPr>
              <w:t xml:space="preserve"> по годам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0FBC5F4" w14:textId="17699A0D" w:rsidR="001276B4" w:rsidRPr="007109FB" w:rsidRDefault="001276B4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год –</w:t>
            </w:r>
            <w:r w:rsidR="00EE050D">
              <w:rPr>
                <w:rFonts w:ascii="Times New Roman" w:hAnsi="Times New Roman" w:cs="Times New Roman"/>
                <w:sz w:val="26"/>
                <w:szCs w:val="26"/>
              </w:rPr>
              <w:t xml:space="preserve"> 2680,44688</w:t>
            </w:r>
            <w:r w:rsidR="00EE050D" w:rsidRPr="00EE05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  <w:r w:rsidR="00F928EE">
              <w:t xml:space="preserve"> </w:t>
            </w:r>
            <w:r w:rsidR="00F928EE" w:rsidRPr="00F928E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E050D">
              <w:rPr>
                <w:rFonts w:ascii="Times New Roman" w:hAnsi="Times New Roman" w:cs="Times New Roman"/>
                <w:sz w:val="26"/>
                <w:szCs w:val="26"/>
              </w:rPr>
              <w:t xml:space="preserve">324,44688 </w:t>
            </w:r>
            <w:r w:rsidR="00F928EE" w:rsidRPr="00F928EE">
              <w:rPr>
                <w:rFonts w:ascii="Times New Roman" w:hAnsi="Times New Roman" w:cs="Times New Roman"/>
                <w:sz w:val="26"/>
                <w:szCs w:val="26"/>
              </w:rPr>
              <w:t>тыс. рублей   бюджет сельского поселения; 2356,0 бюджет Самарской области</w:t>
            </w:r>
            <w:r w:rsidR="001D237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5E61148" w14:textId="2C4D1EFA" w:rsidR="001276B4" w:rsidRPr="007109FB" w:rsidRDefault="001276B4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D23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2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237D">
              <w:rPr>
                <w:rFonts w:ascii="Times New Roman" w:hAnsi="Times New Roman" w:cs="Times New Roman"/>
                <w:sz w:val="26"/>
                <w:szCs w:val="26"/>
              </w:rPr>
              <w:t>6849</w:t>
            </w:r>
            <w:proofErr w:type="gramEnd"/>
            <w:r w:rsidR="001D237D">
              <w:rPr>
                <w:rFonts w:ascii="Times New Roman" w:hAnsi="Times New Roman" w:cs="Times New Roman"/>
                <w:sz w:val="26"/>
                <w:szCs w:val="26"/>
              </w:rPr>
              <w:t xml:space="preserve">,43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4631E9B9" w14:textId="2E6C671C" w:rsidR="001276B4" w:rsidRPr="007109FB" w:rsidRDefault="001276B4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92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237D">
              <w:rPr>
                <w:rFonts w:ascii="Times New Roman" w:hAnsi="Times New Roman" w:cs="Times New Roman"/>
                <w:sz w:val="26"/>
                <w:szCs w:val="26"/>
              </w:rPr>
              <w:t xml:space="preserve"> 7453</w:t>
            </w:r>
            <w:proofErr w:type="gramEnd"/>
            <w:r w:rsidR="001D237D">
              <w:rPr>
                <w:rFonts w:ascii="Times New Roman" w:hAnsi="Times New Roman" w:cs="Times New Roman"/>
                <w:sz w:val="26"/>
                <w:szCs w:val="26"/>
              </w:rPr>
              <w:t xml:space="preserve">,43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03E02DA3" w14:textId="468B4250" w:rsidR="001276B4" w:rsidRPr="007109FB" w:rsidRDefault="001276B4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F92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237D">
              <w:rPr>
                <w:rFonts w:ascii="Times New Roman" w:hAnsi="Times New Roman" w:cs="Times New Roman"/>
                <w:sz w:val="26"/>
                <w:szCs w:val="26"/>
              </w:rPr>
              <w:t xml:space="preserve">7453,43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4A436802" w14:textId="674E7F82" w:rsidR="001276B4" w:rsidRPr="007109FB" w:rsidRDefault="001276B4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F92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237D">
              <w:rPr>
                <w:rFonts w:ascii="Times New Roman" w:hAnsi="Times New Roman" w:cs="Times New Roman"/>
                <w:sz w:val="26"/>
                <w:szCs w:val="26"/>
              </w:rPr>
              <w:t xml:space="preserve">7453,43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16F9EB7F" w14:textId="099A5E36" w:rsidR="001276B4" w:rsidRDefault="001276B4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1D237D">
              <w:rPr>
                <w:rFonts w:ascii="Times New Roman" w:hAnsi="Times New Roman" w:cs="Times New Roman"/>
                <w:sz w:val="26"/>
                <w:szCs w:val="26"/>
              </w:rPr>
              <w:t>7453,</w:t>
            </w:r>
            <w:proofErr w:type="gramStart"/>
            <w:r w:rsidR="001D237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523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28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14:paraId="28592ECB" w14:textId="549CBEF1" w:rsidR="0014524E" w:rsidRDefault="0014524E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2029 год </w:t>
            </w:r>
            <w:r w:rsidR="001D237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508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237D">
              <w:rPr>
                <w:rFonts w:ascii="Times New Roman" w:hAnsi="Times New Roman" w:cs="Times New Roman"/>
                <w:sz w:val="26"/>
                <w:szCs w:val="26"/>
              </w:rPr>
              <w:t>7453,43 тыс. рублей;</w:t>
            </w:r>
          </w:p>
          <w:p w14:paraId="40AE17D6" w14:textId="6D2D279E" w:rsidR="0014524E" w:rsidRPr="007109FB" w:rsidRDefault="0014524E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2030 год </w:t>
            </w:r>
            <w:r w:rsidR="009508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D237D">
              <w:rPr>
                <w:rFonts w:ascii="Times New Roman" w:hAnsi="Times New Roman" w:cs="Times New Roman"/>
                <w:sz w:val="26"/>
                <w:szCs w:val="26"/>
              </w:rPr>
              <w:t>7453,43 тыс. рублей.</w:t>
            </w:r>
          </w:p>
          <w:p w14:paraId="0CCC27A7" w14:textId="292DCE4A" w:rsidR="001276B4" w:rsidRDefault="001276B4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в том числе по подпрограммам:</w:t>
            </w:r>
          </w:p>
          <w:p w14:paraId="5D4FA959" w14:textId="77777777" w:rsidR="0095081D" w:rsidRPr="007109FB" w:rsidRDefault="0095081D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19F435" w14:textId="046303FE" w:rsidR="001276B4" w:rsidRDefault="001276B4" w:rsidP="00523566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  <w:r w:rsid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14:paraId="659CD5BA" w14:textId="18104E2B" w:rsidR="0095081D" w:rsidRDefault="0095081D" w:rsidP="00523566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  <w:r w:rsidR="000240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2023 -2030 годы: </w:t>
            </w:r>
            <w:r w:rsidR="005235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5253,44688 тыс. рублей, из них:</w:t>
            </w:r>
          </w:p>
          <w:p w14:paraId="3B736211" w14:textId="64C5E65B" w:rsidR="0095081D" w:rsidRPr="00523566" w:rsidRDefault="00523566" w:rsidP="00523566">
            <w:pPr>
              <w:widowControl/>
              <w:numPr>
                <w:ilvl w:val="0"/>
                <w:numId w:val="2"/>
              </w:numPr>
              <w:suppressAutoHyphens w:val="0"/>
              <w:autoSpaceDN/>
              <w:ind w:left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35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2897,44688 – местный бюджет, </w:t>
            </w:r>
            <w:r w:rsidR="0095081D" w:rsidRPr="005235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2356,0 – бюджет Самарской области</w:t>
            </w:r>
            <w:r w:rsidR="000240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в том числе:</w:t>
            </w:r>
          </w:p>
          <w:p w14:paraId="621BB037" w14:textId="03AEC316" w:rsidR="0095081D" w:rsidRDefault="001276B4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1452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  <w:r w:rsid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 5036,44688 (2680,44688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  </w:t>
            </w:r>
            <w:r w:rsid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бюджет сельского поселения</w:t>
            </w:r>
            <w:r w:rsid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 2356,0 бюджет Самарской области;</w:t>
            </w:r>
          </w:p>
          <w:p w14:paraId="1439EBF3" w14:textId="45113527" w:rsidR="001276B4" w:rsidRPr="007109FB" w:rsidRDefault="001276B4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– </w:t>
            </w:r>
            <w:r w:rsid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31,0 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рублей – бюджет сельского поселения;</w:t>
            </w:r>
          </w:p>
          <w:p w14:paraId="0D1D963B" w14:textId="477D4FCF" w:rsidR="001276B4" w:rsidRPr="007109FB" w:rsidRDefault="001276B4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– </w:t>
            </w:r>
            <w:r w:rsid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31,0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 – бюджет сельского поселения;</w:t>
            </w:r>
          </w:p>
          <w:p w14:paraId="43191DD1" w14:textId="6E16E599" w:rsidR="001276B4" w:rsidRPr="007109FB" w:rsidRDefault="001276B4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 </w:t>
            </w:r>
            <w:r w:rsidR="0095081D" w:rsidRP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</w:t>
            </w:r>
            <w:proofErr w:type="gramEnd"/>
            <w:r w:rsidR="0095081D" w:rsidRP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,0 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рублей – бюджет сельского поселения</w:t>
            </w:r>
          </w:p>
          <w:p w14:paraId="3599A03C" w14:textId="12B38B51" w:rsidR="001276B4" w:rsidRPr="007109FB" w:rsidRDefault="001276B4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 </w:t>
            </w:r>
            <w:r w:rsidR="0095081D" w:rsidRP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</w:t>
            </w:r>
            <w:proofErr w:type="gramEnd"/>
            <w:r w:rsidR="0095081D" w:rsidRP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,0 </w:t>
            </w:r>
            <w:r w:rsid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ыс. рублей – бюджет сельского поселения;</w:t>
            </w:r>
          </w:p>
          <w:p w14:paraId="61A4F84F" w14:textId="703EFF58" w:rsidR="001276B4" w:rsidRDefault="001276B4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1452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– </w:t>
            </w:r>
            <w:r w:rsidR="0095081D" w:rsidRP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31,0 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рублей– бюджет сельского поселения</w:t>
            </w:r>
          </w:p>
          <w:p w14:paraId="22503DFD" w14:textId="4A13322B" w:rsidR="0014524E" w:rsidRDefault="0014524E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2029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год </w:t>
            </w:r>
            <w:r w:rsid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</w:t>
            </w:r>
            <w:proofErr w:type="gramEnd"/>
            <w:r w:rsid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5081D" w:rsidRP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31,0  тыс. рублей– бюджет сельского поселения</w:t>
            </w:r>
          </w:p>
          <w:p w14:paraId="14193A7E" w14:textId="41AAF2F1" w:rsidR="0014524E" w:rsidRDefault="0014524E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2030 год </w:t>
            </w:r>
            <w:r w:rsid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95081D" w:rsidRP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31,</w:t>
            </w:r>
            <w:proofErr w:type="gramStart"/>
            <w:r w:rsidR="0095081D" w:rsidRP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 тыс.</w:t>
            </w:r>
            <w:proofErr w:type="gramEnd"/>
            <w:r w:rsidR="0095081D" w:rsidRP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рублей– бюджет сельского поселения</w:t>
            </w:r>
            <w:r w:rsidR="009508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14:paraId="5636CFDB" w14:textId="77777777" w:rsidR="00523566" w:rsidRPr="007109FB" w:rsidRDefault="00523566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10D6D8BA" w14:textId="67D8517E" w:rsidR="001276B4" w:rsidRDefault="001276B4" w:rsidP="0052356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ind w:left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«Развитие коммунального хозяйства на территории сельского поселения»</w:t>
            </w:r>
          </w:p>
          <w:p w14:paraId="70BB39B2" w14:textId="2986D4C9" w:rsidR="00523566" w:rsidRPr="007109FB" w:rsidRDefault="00523566" w:rsidP="0052356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ind w:left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 xml:space="preserve"> на 2023-2030 годы: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4610,0 </w:t>
            </w:r>
            <w:r w:rsidRPr="00523566">
              <w:rPr>
                <w:rFonts w:ascii="Times New Roman" w:hAnsi="Times New Roman" w:cs="Times New Roman"/>
                <w:sz w:val="26"/>
                <w:szCs w:val="26"/>
              </w:rPr>
              <w:t>тыс. рублей – бюджет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D450BDF" w14:textId="764CA6DE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23566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14:paraId="7CE53B9B" w14:textId="2FB99A7F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23566">
              <w:rPr>
                <w:rFonts w:ascii="Times New Roman" w:hAnsi="Times New Roman" w:cs="Times New Roman"/>
                <w:sz w:val="26"/>
                <w:szCs w:val="26"/>
              </w:rPr>
              <w:t>510,0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14:paraId="012CA219" w14:textId="12253AB7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23566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14:paraId="28534511" w14:textId="7B888AB5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52356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proofErr w:type="gramEnd"/>
            <w:r w:rsidR="0052356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</w:t>
            </w:r>
          </w:p>
          <w:p w14:paraId="1D8D688F" w14:textId="6787EAD5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523566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  <w:proofErr w:type="gramEnd"/>
            <w:r w:rsidR="0052356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14:paraId="54F0EA96" w14:textId="33C09A7A" w:rsidR="001276B4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23566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</w:t>
            </w:r>
          </w:p>
          <w:p w14:paraId="0F6A0D81" w14:textId="1B46B540" w:rsidR="0014524E" w:rsidRDefault="0014524E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год</w:t>
            </w:r>
            <w:r w:rsidR="0052356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23566" w:rsidRPr="00523566">
              <w:rPr>
                <w:rFonts w:ascii="Times New Roman" w:hAnsi="Times New Roman" w:cs="Times New Roman"/>
                <w:sz w:val="26"/>
                <w:szCs w:val="26"/>
              </w:rPr>
              <w:t>600,0 тыс. рублей – бюджет сельского поселения</w:t>
            </w:r>
          </w:p>
          <w:p w14:paraId="5E95D7C1" w14:textId="3E01D86B" w:rsidR="0014524E" w:rsidRDefault="0014524E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</w:t>
            </w:r>
            <w:r w:rsidR="00523566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23566" w:rsidRPr="00523566">
              <w:rPr>
                <w:rFonts w:ascii="Times New Roman" w:hAnsi="Times New Roman" w:cs="Times New Roman"/>
                <w:sz w:val="26"/>
                <w:szCs w:val="26"/>
              </w:rPr>
              <w:t>600,0 тыс. рублей – бюджет сельского поселения</w:t>
            </w:r>
          </w:p>
          <w:p w14:paraId="1CF11B9D" w14:textId="77777777" w:rsidR="0014524E" w:rsidRPr="007109FB" w:rsidRDefault="0014524E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901A65" w14:textId="77777777" w:rsidR="00024069" w:rsidRDefault="001276B4" w:rsidP="0052356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ind w:left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«Уличное освещение на территории сельского поселения»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39645A44" w14:textId="64CA3C34" w:rsidR="001276B4" w:rsidRPr="007109FB" w:rsidRDefault="00024069" w:rsidP="0052356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ind w:left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на 2023-2030 годы: 18932 тыс. рублей бюджет сельского поселения, в том числе:</w:t>
            </w:r>
          </w:p>
          <w:p w14:paraId="32A790F6" w14:textId="09D06F75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 xml:space="preserve"> 2200,0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тыс. рублей бюджет сельского поселения;</w:t>
            </w:r>
          </w:p>
          <w:p w14:paraId="7C7BCD33" w14:textId="5010FDDD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 xml:space="preserve"> 2332,0 тыс. рублей -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бюджет сельского поселения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830AFFB" w14:textId="21BFA45B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 xml:space="preserve">2400,0 тыс. рублей -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бюджет сельского поселения;</w:t>
            </w:r>
          </w:p>
          <w:p w14:paraId="1B878DB3" w14:textId="1B5A21DB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24069" w:rsidRPr="00024069">
              <w:rPr>
                <w:rFonts w:ascii="Times New Roman" w:hAnsi="Times New Roman" w:cs="Times New Roman"/>
                <w:sz w:val="26"/>
                <w:szCs w:val="26"/>
              </w:rPr>
              <w:t xml:space="preserve">2400,0 тыс. рублей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юджет сельского поселения;</w:t>
            </w:r>
          </w:p>
          <w:p w14:paraId="394590C7" w14:textId="1FDD003A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24069" w:rsidRPr="00024069">
              <w:rPr>
                <w:rFonts w:ascii="Times New Roman" w:hAnsi="Times New Roman" w:cs="Times New Roman"/>
                <w:sz w:val="26"/>
                <w:szCs w:val="26"/>
              </w:rPr>
              <w:t xml:space="preserve">2400,0 тыс. рублей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–бюджет сельского поселения;</w:t>
            </w:r>
          </w:p>
          <w:p w14:paraId="120E35C5" w14:textId="680D4F6B" w:rsidR="001276B4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24069" w:rsidRPr="00024069">
              <w:rPr>
                <w:rFonts w:ascii="Times New Roman" w:hAnsi="Times New Roman" w:cs="Times New Roman"/>
                <w:sz w:val="26"/>
                <w:szCs w:val="26"/>
              </w:rPr>
              <w:t xml:space="preserve">2400,0 тыс. рублей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бюджет сельского поселения</w:t>
            </w:r>
          </w:p>
          <w:p w14:paraId="3FBADC31" w14:textId="2B75A815" w:rsidR="0014524E" w:rsidRDefault="0014524E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год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24069" w:rsidRPr="00024069">
              <w:rPr>
                <w:rFonts w:ascii="Times New Roman" w:hAnsi="Times New Roman" w:cs="Times New Roman"/>
                <w:sz w:val="26"/>
                <w:szCs w:val="26"/>
              </w:rPr>
              <w:t>2400,0 тыс. рублей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4069" w:rsidRPr="00024069">
              <w:rPr>
                <w:rFonts w:ascii="Times New Roman" w:hAnsi="Times New Roman" w:cs="Times New Roman"/>
                <w:sz w:val="26"/>
                <w:szCs w:val="26"/>
              </w:rPr>
              <w:t>-бюджет сельского поселения</w:t>
            </w:r>
          </w:p>
          <w:p w14:paraId="37EDF6A6" w14:textId="32C17340" w:rsidR="0014524E" w:rsidRDefault="0014524E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024069" w:rsidRPr="00024069">
              <w:rPr>
                <w:rFonts w:ascii="Times New Roman" w:hAnsi="Times New Roman" w:cs="Times New Roman"/>
                <w:sz w:val="26"/>
                <w:szCs w:val="26"/>
              </w:rPr>
              <w:t xml:space="preserve">2400,0 тыс. рублей -бюджет сельского </w:t>
            </w:r>
            <w:r w:rsidR="00024069" w:rsidRPr="000240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FFA0EA1" w14:textId="77777777" w:rsidR="0014524E" w:rsidRPr="007109FB" w:rsidRDefault="0014524E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31715A" w14:textId="3D7482F9" w:rsidR="001276B4" w:rsidRDefault="001276B4" w:rsidP="0052356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ind w:left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«Озеленение территории сельского поселения»</w:t>
            </w:r>
          </w:p>
          <w:p w14:paraId="39D16126" w14:textId="01FAC134" w:rsidR="00024069" w:rsidRPr="007109FB" w:rsidRDefault="00024069" w:rsidP="00523566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ind w:left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на 2023-2030 годы: 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1602,0 тыс. рублей, в том числе:</w:t>
            </w:r>
          </w:p>
          <w:p w14:paraId="71D658AB" w14:textId="299FD1C8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24069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,0 тыс. рублей – бюджет сельского поселения;</w:t>
            </w:r>
          </w:p>
          <w:p w14:paraId="47148332" w14:textId="3466A3C9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,0 тыс. рублей – бюджет сельского поселения;</w:t>
            </w:r>
          </w:p>
          <w:p w14:paraId="78F9DE5E" w14:textId="3E259A41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,0 тыс. рублей – бюджет сельского поселения;</w:t>
            </w:r>
          </w:p>
          <w:p w14:paraId="24D4A7BF" w14:textId="057B3DD6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,0 тыс. рублей – бюджет сельского поселения</w:t>
            </w:r>
          </w:p>
          <w:p w14:paraId="0D341DEF" w14:textId="71AEEE11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,0 тыс. рублей – бюджет сельского поселения;</w:t>
            </w:r>
          </w:p>
          <w:p w14:paraId="236D219C" w14:textId="3C0CA4C2" w:rsidR="001276B4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,0 тыс. рублей – бюджет сельского поселения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8E54CFF" w14:textId="1BF43713" w:rsidR="0014524E" w:rsidRDefault="0014524E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год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469DF" w:rsidRPr="005469DF">
              <w:rPr>
                <w:rFonts w:ascii="Times New Roman" w:hAnsi="Times New Roman" w:cs="Times New Roman"/>
                <w:sz w:val="26"/>
                <w:szCs w:val="26"/>
              </w:rPr>
              <w:t>212,0 тыс. рублей – бюджет сельского поселения;</w:t>
            </w:r>
          </w:p>
          <w:p w14:paraId="388C93B2" w14:textId="325A2C09" w:rsidR="0014524E" w:rsidRDefault="0014524E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469DF" w:rsidRPr="005469DF">
              <w:rPr>
                <w:rFonts w:ascii="Times New Roman" w:hAnsi="Times New Roman" w:cs="Times New Roman"/>
                <w:sz w:val="26"/>
                <w:szCs w:val="26"/>
              </w:rPr>
              <w:t>212,0 тыс. рублей – бюджет сельского поселения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A8CA3C6" w14:textId="77777777" w:rsidR="005469DF" w:rsidRPr="007109FB" w:rsidRDefault="005469DF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AF1199" w14:textId="0BD29347" w:rsidR="001276B4" w:rsidRDefault="001276B4" w:rsidP="005469DF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«Организация и содержание мест захоронения на территории сельского поселения»</w:t>
            </w:r>
          </w:p>
          <w:p w14:paraId="2868C4CB" w14:textId="0F44EB63" w:rsidR="005469DF" w:rsidRPr="007109FB" w:rsidRDefault="005469DF" w:rsidP="005469DF">
            <w:pPr>
              <w:widowControl/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на 2023-2030 годы: 1400,0 тыс. рублей, в том числе:</w:t>
            </w:r>
          </w:p>
          <w:p w14:paraId="5342EFB3" w14:textId="49C2F0A7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14:paraId="49F28D0E" w14:textId="29BB28BC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14:paraId="791A228E" w14:textId="06ACAB82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14:paraId="7AACA4EF" w14:textId="4DA3DD99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  <w:proofErr w:type="gramEnd"/>
            <w:r w:rsidR="005469D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</w:t>
            </w:r>
          </w:p>
          <w:p w14:paraId="4C404EB3" w14:textId="13B4CA46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  <w:proofErr w:type="gramEnd"/>
            <w:r w:rsidR="005469D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поселения;</w:t>
            </w:r>
          </w:p>
          <w:p w14:paraId="5A17F5D4" w14:textId="3692693D" w:rsidR="001276B4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– бюджет сельского поселени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166804B" w14:textId="6E14FF48" w:rsidR="0014524E" w:rsidRDefault="0014524E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год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69DF" w:rsidRPr="005469DF">
              <w:rPr>
                <w:rFonts w:ascii="Times New Roman" w:hAnsi="Times New Roman" w:cs="Times New Roman"/>
                <w:sz w:val="26"/>
                <w:szCs w:val="26"/>
              </w:rPr>
              <w:t>– 180,0 тыс. рублей – бюджет сельского поселения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B5AAF97" w14:textId="492A1283" w:rsidR="0014524E" w:rsidRDefault="0014524E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</w:t>
            </w:r>
            <w:r w:rsidR="005469DF" w:rsidRPr="005469DF">
              <w:rPr>
                <w:rFonts w:ascii="Times New Roman" w:hAnsi="Times New Roman" w:cs="Times New Roman"/>
                <w:sz w:val="26"/>
                <w:szCs w:val="26"/>
              </w:rPr>
              <w:t>– 180,0 тыс. рублей – бюджет сельского поселения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35A8EC9" w14:textId="77777777" w:rsidR="00523566" w:rsidRPr="007109FB" w:rsidRDefault="00523566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3EA6D2" w14:textId="6206E4FE" w:rsidR="001276B4" w:rsidRDefault="001276B4" w:rsidP="005469DF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«Прочие мероприятия по благоустройству территории сельского поселения»</w:t>
            </w:r>
          </w:p>
          <w:p w14:paraId="3D8BCEAC" w14:textId="3FDAC08C" w:rsidR="005469DF" w:rsidRPr="007109FB" w:rsidRDefault="005469DF" w:rsidP="005469DF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на 2023-2030 годы 31728,01 тыс. рублей, в том числе:</w:t>
            </w:r>
          </w:p>
          <w:p w14:paraId="61FE36A7" w14:textId="207F3EB0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3919,0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</w:t>
            </w:r>
          </w:p>
          <w:p w14:paraId="37BB150D" w14:textId="414DA1B4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3626,43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="00523566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</w:p>
          <w:p w14:paraId="2B99C839" w14:textId="05029E4B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>– 4030,43 тыс. рублей</w:t>
            </w:r>
          </w:p>
          <w:p w14:paraId="500D8FCA" w14:textId="347FA3A4" w:rsidR="001276B4" w:rsidRPr="0014524E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24E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</w:rPr>
              <w:t>20</w:t>
            </w:r>
            <w:r w:rsidR="0014524E" w:rsidRPr="0014524E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</w:rPr>
              <w:t>26</w:t>
            </w:r>
            <w:r w:rsidRPr="0014524E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5235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45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69DF" w:rsidRPr="005469DF">
              <w:rPr>
                <w:rFonts w:ascii="Times New Roman" w:hAnsi="Times New Roman" w:cs="Times New Roman"/>
                <w:sz w:val="26"/>
                <w:szCs w:val="26"/>
              </w:rPr>
              <w:t>4030,</w:t>
            </w:r>
            <w:proofErr w:type="gramStart"/>
            <w:r w:rsidR="005469DF" w:rsidRPr="005469DF">
              <w:rPr>
                <w:rFonts w:ascii="Times New Roman" w:hAnsi="Times New Roman" w:cs="Times New Roman"/>
                <w:sz w:val="26"/>
                <w:szCs w:val="26"/>
              </w:rPr>
              <w:t xml:space="preserve">43 </w:t>
            </w:r>
            <w:r w:rsidR="00523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524E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proofErr w:type="gramEnd"/>
            <w:r w:rsidRPr="0014524E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14:paraId="70E7CB7A" w14:textId="7C9C00C1" w:rsidR="001276B4" w:rsidRPr="0014524E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24E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</w:rPr>
              <w:t>202</w:t>
            </w:r>
            <w:r w:rsidR="0014524E">
              <w:rPr>
                <w:rStyle w:val="a6"/>
                <w:rFonts w:ascii="Times New Roman" w:hAnsi="Times New Roman" w:cs="Times New Roman"/>
                <w:i w:val="0"/>
                <w:sz w:val="26"/>
                <w:szCs w:val="26"/>
              </w:rPr>
              <w:t>7</w:t>
            </w:r>
            <w:r w:rsidRPr="0014524E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5235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69DF" w:rsidRPr="005469DF">
              <w:rPr>
                <w:rFonts w:ascii="Times New Roman" w:hAnsi="Times New Roman" w:cs="Times New Roman"/>
                <w:sz w:val="26"/>
                <w:szCs w:val="26"/>
              </w:rPr>
              <w:t xml:space="preserve">4030,43 </w:t>
            </w:r>
            <w:r w:rsidRPr="0014524E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 </w:t>
            </w:r>
          </w:p>
          <w:p w14:paraId="540048F6" w14:textId="30BA780B" w:rsidR="001276B4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24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4524E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14524E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="005235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69DF" w:rsidRPr="005469DF">
              <w:rPr>
                <w:rFonts w:ascii="Times New Roman" w:hAnsi="Times New Roman" w:cs="Times New Roman"/>
                <w:sz w:val="26"/>
                <w:szCs w:val="26"/>
              </w:rPr>
              <w:t xml:space="preserve">4030,43 </w:t>
            </w:r>
            <w:r w:rsidRPr="0014524E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 </w:t>
            </w:r>
          </w:p>
          <w:p w14:paraId="05AAF986" w14:textId="0B233B36" w:rsidR="0014524E" w:rsidRDefault="0014524E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2029 год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35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69DF" w:rsidRPr="005469DF">
              <w:rPr>
                <w:rFonts w:ascii="Times New Roman" w:hAnsi="Times New Roman" w:cs="Times New Roman"/>
                <w:sz w:val="26"/>
                <w:szCs w:val="26"/>
              </w:rPr>
              <w:t>4030,43 тыс. рублей</w:t>
            </w:r>
          </w:p>
          <w:p w14:paraId="350BD959" w14:textId="4F6B4BB5" w:rsidR="0014524E" w:rsidRPr="0014524E" w:rsidRDefault="0014524E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356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46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69DF" w:rsidRPr="005469DF">
              <w:rPr>
                <w:rFonts w:ascii="Times New Roman" w:hAnsi="Times New Roman" w:cs="Times New Roman"/>
                <w:sz w:val="26"/>
                <w:szCs w:val="26"/>
              </w:rPr>
              <w:t>4030,43 тыс. рублей</w:t>
            </w:r>
          </w:p>
          <w:p w14:paraId="42D37634" w14:textId="77777777" w:rsidR="001276B4" w:rsidRPr="007109FB" w:rsidRDefault="001276B4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     Муниципальная программа финансируется из бюджета Самарской области и 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поселения Исаклы.</w:t>
            </w:r>
          </w:p>
          <w:p w14:paraId="456A9024" w14:textId="77777777" w:rsidR="001276B4" w:rsidRPr="007109FB" w:rsidRDefault="001276B4" w:rsidP="005235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    Средства бюджета сельского поселения Исаклы,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поселения.</w:t>
            </w:r>
          </w:p>
          <w:p w14:paraId="24289A75" w14:textId="77777777" w:rsidR="001276B4" w:rsidRPr="007109FB" w:rsidRDefault="001276B4" w:rsidP="0052356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1276B4" w:rsidRPr="007109FB" w14:paraId="002898F6" w14:textId="77777777" w:rsidTr="00F928EE">
        <w:tc>
          <w:tcPr>
            <w:tcW w:w="2586" w:type="dxa"/>
          </w:tcPr>
          <w:p w14:paraId="39E0F58C" w14:textId="77777777" w:rsidR="001276B4" w:rsidRPr="007109FB" w:rsidRDefault="001276B4" w:rsidP="00C460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Ожидаемые конечные результаты реализации Программы  </w:t>
            </w:r>
          </w:p>
        </w:tc>
        <w:tc>
          <w:tcPr>
            <w:tcW w:w="6662" w:type="dxa"/>
            <w:gridSpan w:val="5"/>
          </w:tcPr>
          <w:p w14:paraId="0638DD6B" w14:textId="77777777" w:rsidR="001276B4" w:rsidRPr="007109FB" w:rsidRDefault="001276B4" w:rsidP="0052356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систем коммунальной инфраструктуры, р</w:t>
            </w:r>
            <w:r w:rsidRPr="007109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еконструкция и модернизация систем коммунальной инфраструктуры.</w:t>
            </w:r>
          </w:p>
          <w:p w14:paraId="4E931861" w14:textId="77777777" w:rsidR="001276B4" w:rsidRPr="007109FB" w:rsidRDefault="001276B4" w:rsidP="0052356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Снижение уровня общего износа муниципального жилого фонда. </w:t>
            </w:r>
          </w:p>
          <w:p w14:paraId="7C1B1827" w14:textId="77777777" w:rsidR="001276B4" w:rsidRPr="007109FB" w:rsidRDefault="001276B4" w:rsidP="0052356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Приведение состояния многоквартирных домов, где имеются муниципальные жилые помещения, муниципальных жилых домов, помещений общего пользования в МКД в соответствие с действующими требованиями нормативно-технических документов.</w:t>
            </w:r>
          </w:p>
          <w:p w14:paraId="367A84FB" w14:textId="77777777" w:rsidR="001276B4" w:rsidRPr="007109FB" w:rsidRDefault="001276B4" w:rsidP="00523566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сохранности и увеличение сроков эксплуатации жилищного фонда сельского поселения Исаклы.</w:t>
            </w:r>
          </w:p>
          <w:p w14:paraId="154C71EB" w14:textId="77777777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Повышение уровня благоустройства территории сельского поселения Исаклы.</w:t>
            </w:r>
          </w:p>
          <w:p w14:paraId="30BB0AF4" w14:textId="77777777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Увеличение уровня озеленения территории сельского поселения.</w:t>
            </w:r>
          </w:p>
          <w:p w14:paraId="12A01087" w14:textId="77777777" w:rsidR="001276B4" w:rsidRPr="007109FB" w:rsidRDefault="001276B4" w:rsidP="00523566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Увеличение количества мест массового отдыха. </w:t>
            </w:r>
          </w:p>
          <w:p w14:paraId="21A6D560" w14:textId="77777777" w:rsidR="001276B4" w:rsidRPr="007109FB" w:rsidRDefault="001276B4" w:rsidP="00523566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Улучшение условий проживания жителей.</w:t>
            </w:r>
          </w:p>
          <w:p w14:paraId="18547E8C" w14:textId="77777777" w:rsidR="001276B4" w:rsidRPr="007109FB" w:rsidRDefault="001276B4" w:rsidP="00523566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Увеличение доли протяженности улично-дорожной сети, пешеходных дорожек, охваченных уличным освещением.</w:t>
            </w:r>
          </w:p>
          <w:p w14:paraId="7C877CF3" w14:textId="77777777" w:rsidR="001276B4" w:rsidRPr="007109FB" w:rsidRDefault="001276B4" w:rsidP="00523566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Предупреждение аварийных ситуаций, угрожающих жизнедеятельности человека.</w:t>
            </w:r>
          </w:p>
          <w:p w14:paraId="74D16A0A" w14:textId="77777777" w:rsidR="001276B4" w:rsidRPr="007109FB" w:rsidRDefault="001276B4" w:rsidP="00523566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Улучшение санитарного и экологического состояния поселения.</w:t>
            </w:r>
          </w:p>
          <w:p w14:paraId="20DDF3E7" w14:textId="77777777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по озеленению, энергосбережению.</w:t>
            </w:r>
          </w:p>
          <w:p w14:paraId="7DE2988A" w14:textId="77777777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Повышение уровня эстетики поселения.</w:t>
            </w:r>
          </w:p>
          <w:p w14:paraId="7902EC1A" w14:textId="77777777" w:rsidR="001276B4" w:rsidRPr="007109FB" w:rsidRDefault="001276B4" w:rsidP="00523566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1276B4" w:rsidRPr="007109FB" w14:paraId="36DCB1CA" w14:textId="77777777" w:rsidTr="00F928EE">
        <w:tc>
          <w:tcPr>
            <w:tcW w:w="2727" w:type="dxa"/>
            <w:gridSpan w:val="2"/>
          </w:tcPr>
          <w:p w14:paraId="3080BE0E" w14:textId="77777777" w:rsidR="001276B4" w:rsidRPr="007109FB" w:rsidRDefault="001276B4" w:rsidP="00C460A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Система организации контроля за исполнением Программы    </w:t>
            </w:r>
          </w:p>
        </w:tc>
        <w:tc>
          <w:tcPr>
            <w:tcW w:w="6521" w:type="dxa"/>
            <w:gridSpan w:val="4"/>
          </w:tcPr>
          <w:p w14:paraId="5607EAC4" w14:textId="77777777" w:rsidR="001276B4" w:rsidRPr="007109FB" w:rsidRDefault="001276B4" w:rsidP="0052356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Анализ хода реализации программы и контроль за выполнением осуществляется муниципальным заказчиком по этапам в течение всего срока реализации Программы.</w:t>
            </w:r>
          </w:p>
          <w:p w14:paraId="08C6349A" w14:textId="77777777" w:rsidR="001276B4" w:rsidRPr="007109FB" w:rsidRDefault="001276B4" w:rsidP="00523566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14:paraId="4B9D74EA" w14:textId="345139DA" w:rsidR="001276B4" w:rsidRDefault="001276B4" w:rsidP="001276B4">
      <w:pPr>
        <w:jc w:val="center"/>
        <w:rPr>
          <w:rFonts w:ascii="Times New Roman" w:hAnsi="Times New Roman"/>
          <w:b/>
          <w:lang w:eastAsia="ru-RU"/>
        </w:rPr>
      </w:pPr>
    </w:p>
    <w:p w14:paraId="2B252B6D" w14:textId="4BFFB629" w:rsidR="00523566" w:rsidRDefault="00523566" w:rsidP="001276B4">
      <w:pPr>
        <w:jc w:val="center"/>
        <w:rPr>
          <w:rFonts w:ascii="Times New Roman" w:hAnsi="Times New Roman"/>
          <w:b/>
          <w:lang w:eastAsia="ru-RU"/>
        </w:rPr>
      </w:pPr>
    </w:p>
    <w:p w14:paraId="2BFC1A43" w14:textId="01884E3E" w:rsidR="00523566" w:rsidRDefault="00523566" w:rsidP="001276B4">
      <w:pPr>
        <w:jc w:val="center"/>
        <w:rPr>
          <w:rFonts w:ascii="Times New Roman" w:hAnsi="Times New Roman"/>
          <w:b/>
          <w:lang w:eastAsia="ru-RU"/>
        </w:rPr>
      </w:pPr>
    </w:p>
    <w:p w14:paraId="652E4217" w14:textId="3AAA5495" w:rsidR="00523566" w:rsidRDefault="00523566" w:rsidP="001276B4">
      <w:pPr>
        <w:jc w:val="center"/>
        <w:rPr>
          <w:rFonts w:ascii="Times New Roman" w:hAnsi="Times New Roman"/>
          <w:b/>
          <w:lang w:eastAsia="ru-RU"/>
        </w:rPr>
      </w:pPr>
    </w:p>
    <w:p w14:paraId="337BB078" w14:textId="2B2DCB5B" w:rsidR="00523566" w:rsidRDefault="00523566" w:rsidP="001276B4">
      <w:pPr>
        <w:jc w:val="center"/>
        <w:rPr>
          <w:rFonts w:ascii="Times New Roman" w:hAnsi="Times New Roman"/>
          <w:b/>
          <w:lang w:eastAsia="ru-RU"/>
        </w:rPr>
      </w:pPr>
    </w:p>
    <w:p w14:paraId="16DF1AC8" w14:textId="402AFEB4" w:rsidR="00523566" w:rsidRDefault="00523566" w:rsidP="001276B4">
      <w:pPr>
        <w:jc w:val="center"/>
        <w:rPr>
          <w:rFonts w:ascii="Times New Roman" w:hAnsi="Times New Roman"/>
          <w:b/>
          <w:lang w:eastAsia="ru-RU"/>
        </w:rPr>
      </w:pPr>
    </w:p>
    <w:p w14:paraId="729B0960" w14:textId="77777777" w:rsidR="001276B4" w:rsidRDefault="001276B4" w:rsidP="001276B4">
      <w:pPr>
        <w:jc w:val="center"/>
        <w:rPr>
          <w:rFonts w:ascii="Times New Roman" w:hAnsi="Times New Roman"/>
          <w:b/>
          <w:lang w:eastAsia="ru-RU"/>
        </w:rPr>
      </w:pPr>
    </w:p>
    <w:p w14:paraId="36994F21" w14:textId="77777777" w:rsidR="001276B4" w:rsidRPr="005D7B6D" w:rsidRDefault="001276B4" w:rsidP="001276B4">
      <w:pPr>
        <w:jc w:val="center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b/>
          <w:lang w:eastAsia="ru-RU"/>
        </w:rPr>
        <w:t>Характеристика проблемы.</w:t>
      </w:r>
    </w:p>
    <w:p w14:paraId="327D844C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</w:r>
    </w:p>
    <w:p w14:paraId="14493340" w14:textId="77777777" w:rsidR="001276B4" w:rsidRPr="005D7B6D" w:rsidRDefault="001276B4" w:rsidP="0014524E">
      <w:pPr>
        <w:ind w:firstLine="708"/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14:paraId="573FD758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14:paraId="4735348B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14:paraId="5F2D8FB6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14:paraId="71EF2370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14:paraId="7E2F7638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 xml:space="preserve">Программа полностью соответствует приоритетам социально-экономического развития сельского поселения </w:t>
      </w:r>
      <w:r>
        <w:rPr>
          <w:rFonts w:ascii="Times New Roman" w:hAnsi="Times New Roman"/>
          <w:lang w:eastAsia="ru-RU"/>
        </w:rPr>
        <w:t>Исаклы</w:t>
      </w:r>
      <w:r w:rsidRPr="005D7B6D">
        <w:rPr>
          <w:rFonts w:ascii="Times New Roman" w:hAnsi="Times New Roman"/>
          <w:lang w:eastAsia="ru-RU"/>
        </w:rPr>
        <w:t xml:space="preserve"> на среднесрочную перспективу. Реализация программы направлена на:</w:t>
      </w:r>
    </w:p>
    <w:p w14:paraId="7DD75054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- создание условий для улучшения качества жизни населения;</w:t>
      </w:r>
    </w:p>
    <w:p w14:paraId="4831AECF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14:paraId="350C24A0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14:paraId="2DE5D768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14:paraId="65857CFB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14:paraId="4D189EF8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В течение 2015-2020 годов необходимо организовать и провести:</w:t>
      </w:r>
    </w:p>
    <w:p w14:paraId="44977E9D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14:paraId="02E123CE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- различные конкурсы, направленные на озеленение дворов, улиц.</w:t>
      </w:r>
    </w:p>
    <w:p w14:paraId="1227565A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14:paraId="0A287D3D" w14:textId="77777777" w:rsidR="001276B4" w:rsidRPr="005D7B6D" w:rsidRDefault="001276B4" w:rsidP="001276B4">
      <w:pPr>
        <w:autoSpaceDE w:val="0"/>
        <w:spacing w:after="120"/>
        <w:jc w:val="both"/>
        <w:rPr>
          <w:rFonts w:ascii="Times New Roman" w:hAnsi="Times New Roman"/>
          <w:lang w:eastAsia="ar-SA"/>
        </w:rPr>
      </w:pPr>
      <w:r w:rsidRPr="005D7B6D">
        <w:rPr>
          <w:rFonts w:ascii="Times New Roman" w:hAnsi="Times New Roman"/>
          <w:lang w:eastAsia="ar-SA"/>
        </w:rPr>
        <w:t xml:space="preserve">      Муниципальное образование сельское поселение </w:t>
      </w:r>
      <w:r>
        <w:rPr>
          <w:rFonts w:ascii="Times New Roman" w:hAnsi="Times New Roman"/>
          <w:lang w:eastAsia="ar-SA"/>
        </w:rPr>
        <w:t>Исаклы</w:t>
      </w:r>
      <w:r w:rsidRPr="005D7B6D">
        <w:rPr>
          <w:rFonts w:ascii="Times New Roman" w:hAnsi="Times New Roman"/>
          <w:lang w:eastAsia="ar-SA"/>
        </w:rPr>
        <w:t xml:space="preserve"> включает в себя восемь населенных пунктов: с. </w:t>
      </w:r>
      <w:r>
        <w:rPr>
          <w:rFonts w:ascii="Times New Roman" w:hAnsi="Times New Roman"/>
          <w:lang w:eastAsia="ar-SA"/>
        </w:rPr>
        <w:t>Исаклы</w:t>
      </w:r>
      <w:r w:rsidRPr="005D7B6D">
        <w:rPr>
          <w:rFonts w:ascii="Times New Roman" w:hAnsi="Times New Roman"/>
          <w:lang w:eastAsia="ar-SA"/>
        </w:rPr>
        <w:t xml:space="preserve">, </w:t>
      </w:r>
      <w:r>
        <w:rPr>
          <w:rFonts w:ascii="Times New Roman" w:hAnsi="Times New Roman"/>
          <w:lang w:eastAsia="ar-SA"/>
        </w:rPr>
        <w:t xml:space="preserve">с. </w:t>
      </w:r>
      <w:proofErr w:type="spellStart"/>
      <w:r>
        <w:rPr>
          <w:rFonts w:ascii="Times New Roman" w:hAnsi="Times New Roman"/>
          <w:lang w:eastAsia="ar-SA"/>
        </w:rPr>
        <w:t>Багряш</w:t>
      </w:r>
      <w:proofErr w:type="spellEnd"/>
      <w:r>
        <w:rPr>
          <w:rFonts w:ascii="Times New Roman" w:hAnsi="Times New Roman"/>
          <w:lang w:eastAsia="ar-SA"/>
        </w:rPr>
        <w:t>, дер</w:t>
      </w:r>
      <w:r w:rsidRPr="005D7B6D">
        <w:rPr>
          <w:rFonts w:ascii="Times New Roman" w:hAnsi="Times New Roman"/>
          <w:lang w:eastAsia="ar-SA"/>
        </w:rPr>
        <w:t xml:space="preserve">. </w:t>
      </w:r>
      <w:r>
        <w:rPr>
          <w:rFonts w:ascii="Times New Roman" w:hAnsi="Times New Roman"/>
          <w:lang w:eastAsia="ar-SA"/>
        </w:rPr>
        <w:t>Красный Берег</w:t>
      </w:r>
      <w:r w:rsidRPr="005D7B6D">
        <w:rPr>
          <w:rFonts w:ascii="Times New Roman" w:hAnsi="Times New Roman"/>
          <w:lang w:eastAsia="ar-SA"/>
        </w:rPr>
        <w:t>, д</w:t>
      </w:r>
      <w:r>
        <w:rPr>
          <w:rFonts w:ascii="Times New Roman" w:hAnsi="Times New Roman"/>
          <w:lang w:eastAsia="ar-SA"/>
        </w:rPr>
        <w:t>ер</w:t>
      </w:r>
      <w:r w:rsidRPr="005D7B6D">
        <w:rPr>
          <w:rFonts w:ascii="Times New Roman" w:hAnsi="Times New Roman"/>
          <w:lang w:eastAsia="ar-SA"/>
        </w:rPr>
        <w:t xml:space="preserve">. </w:t>
      </w:r>
      <w:r>
        <w:rPr>
          <w:rFonts w:ascii="Times New Roman" w:hAnsi="Times New Roman"/>
          <w:lang w:eastAsia="ar-SA"/>
        </w:rPr>
        <w:t xml:space="preserve">Новый </w:t>
      </w:r>
      <w:proofErr w:type="spellStart"/>
      <w:r>
        <w:rPr>
          <w:rFonts w:ascii="Times New Roman" w:hAnsi="Times New Roman"/>
          <w:lang w:eastAsia="ar-SA"/>
        </w:rPr>
        <w:t>Байтермиш</w:t>
      </w:r>
      <w:proofErr w:type="spellEnd"/>
      <w:r w:rsidRPr="005D7B6D">
        <w:rPr>
          <w:rFonts w:ascii="Times New Roman" w:hAnsi="Times New Roman"/>
          <w:lang w:eastAsia="ar-SA"/>
        </w:rPr>
        <w:t>, д</w:t>
      </w:r>
      <w:r>
        <w:rPr>
          <w:rFonts w:ascii="Times New Roman" w:hAnsi="Times New Roman"/>
          <w:lang w:eastAsia="ar-SA"/>
        </w:rPr>
        <w:t>ер</w:t>
      </w:r>
      <w:r w:rsidRPr="005D7B6D">
        <w:rPr>
          <w:rFonts w:ascii="Times New Roman" w:hAnsi="Times New Roman"/>
          <w:lang w:eastAsia="ar-SA"/>
        </w:rPr>
        <w:t xml:space="preserve">. </w:t>
      </w:r>
      <w:r>
        <w:rPr>
          <w:rFonts w:ascii="Times New Roman" w:hAnsi="Times New Roman"/>
          <w:lang w:eastAsia="ar-SA"/>
        </w:rPr>
        <w:t xml:space="preserve">Владимировка. </w:t>
      </w:r>
      <w:r w:rsidRPr="005D7B6D">
        <w:rPr>
          <w:rFonts w:ascii="Times New Roman" w:hAnsi="Times New Roman"/>
          <w:lang w:eastAsia="ar-SA"/>
        </w:rPr>
        <w:t>Неухоженность территорий общего пользования, недостаточное количество детских игровых площадок, негативно влияет на эмоциональное состояние и качество жизни сельского населения. Уровень комфортности сельских населенных пунктов не отвечает современным требованиям их жителей.</w:t>
      </w:r>
    </w:p>
    <w:p w14:paraId="4E593CAA" w14:textId="77777777" w:rsidR="001276B4" w:rsidRPr="005D7B6D" w:rsidRDefault="001276B4" w:rsidP="001276B4">
      <w:pPr>
        <w:spacing w:after="120"/>
        <w:ind w:firstLine="709"/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 xml:space="preserve">Работа по благоустройству территории пока не приобрела комплексного и постоянного характера. </w:t>
      </w:r>
    </w:p>
    <w:p w14:paraId="507925BE" w14:textId="77777777" w:rsidR="001276B4" w:rsidRPr="005D7B6D" w:rsidRDefault="001276B4" w:rsidP="001276B4">
      <w:pPr>
        <w:spacing w:after="120"/>
        <w:ind w:firstLine="709"/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 xml:space="preserve">Для исправления ситуации необходимо провести ряд мероприятий: ремонт существующих </w:t>
      </w:r>
      <w:proofErr w:type="gramStart"/>
      <w:r w:rsidRPr="005D7B6D">
        <w:rPr>
          <w:rFonts w:ascii="Times New Roman" w:hAnsi="Times New Roman"/>
          <w:lang w:eastAsia="ru-RU"/>
        </w:rPr>
        <w:t>дорог,  установка</w:t>
      </w:r>
      <w:proofErr w:type="gramEnd"/>
      <w:r w:rsidRPr="005D7B6D">
        <w:rPr>
          <w:rFonts w:ascii="Times New Roman" w:hAnsi="Times New Roman"/>
          <w:lang w:eastAsia="ru-RU"/>
        </w:rPr>
        <w:t xml:space="preserve"> контейнеров и организация площадок для них, массовая вырубка деревьев и кустарников.</w:t>
      </w:r>
    </w:p>
    <w:p w14:paraId="52A9B7A6" w14:textId="77777777" w:rsidR="001276B4" w:rsidRPr="005D7B6D" w:rsidRDefault="001276B4" w:rsidP="001276B4">
      <w:pPr>
        <w:jc w:val="center"/>
        <w:rPr>
          <w:rFonts w:ascii="Times New Roman" w:hAnsi="Times New Roman"/>
          <w:b/>
          <w:lang w:eastAsia="ru-RU"/>
        </w:rPr>
      </w:pPr>
      <w:r w:rsidRPr="005D7B6D">
        <w:rPr>
          <w:rFonts w:ascii="Times New Roman" w:hAnsi="Times New Roman"/>
          <w:b/>
          <w:lang w:eastAsia="ru-RU"/>
        </w:rPr>
        <w:t>Цели и задачи подпрограммы.</w:t>
      </w:r>
    </w:p>
    <w:p w14:paraId="53F73C09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lastRenderedPageBreak/>
        <w:tab/>
        <w:t xml:space="preserve">Основной целью подпрограммы является комплексное решение проблем благоустройства по улучшению санитарного и эстетического вида территории сельского поселения </w:t>
      </w:r>
      <w:r>
        <w:rPr>
          <w:rFonts w:ascii="Times New Roman" w:hAnsi="Times New Roman"/>
          <w:lang w:eastAsia="ar-SA"/>
        </w:rPr>
        <w:t>Исаклы</w:t>
      </w:r>
      <w:r w:rsidRPr="005D7B6D">
        <w:rPr>
          <w:rFonts w:ascii="Times New Roman" w:hAnsi="Times New Roman"/>
          <w:lang w:eastAsia="ru-RU"/>
        </w:rPr>
        <w:t xml:space="preserve">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</w:t>
      </w:r>
      <w:r>
        <w:rPr>
          <w:rFonts w:ascii="Times New Roman" w:hAnsi="Times New Roman"/>
          <w:lang w:eastAsia="ar-SA"/>
        </w:rPr>
        <w:t>Исаклы</w:t>
      </w:r>
      <w:r w:rsidRPr="005D7B6D">
        <w:rPr>
          <w:rFonts w:ascii="Times New Roman" w:hAnsi="Times New Roman"/>
          <w:lang w:eastAsia="ru-RU"/>
        </w:rPr>
        <w:t>.</w:t>
      </w:r>
    </w:p>
    <w:p w14:paraId="4EC71237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Для достижения цели необходимо решить следующие задачи:</w:t>
      </w:r>
    </w:p>
    <w:p w14:paraId="4612A5DE" w14:textId="77777777" w:rsidR="001276B4" w:rsidRPr="005D7B6D" w:rsidRDefault="001276B4" w:rsidP="001276B4">
      <w:pPr>
        <w:widowControl/>
        <w:numPr>
          <w:ilvl w:val="0"/>
          <w:numId w:val="3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организация благоустройства и озеленения территории поселения;</w:t>
      </w:r>
    </w:p>
    <w:p w14:paraId="5471FFFA" w14:textId="77777777" w:rsidR="001276B4" w:rsidRPr="005D7B6D" w:rsidRDefault="001276B4" w:rsidP="001276B4">
      <w:pPr>
        <w:widowControl/>
        <w:numPr>
          <w:ilvl w:val="0"/>
          <w:numId w:val="3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приведение в качественное состояние элементов благоустройства населенных пунктов;</w:t>
      </w:r>
    </w:p>
    <w:p w14:paraId="3475FADA" w14:textId="77777777" w:rsidR="001276B4" w:rsidRPr="005D7B6D" w:rsidRDefault="001276B4" w:rsidP="001276B4">
      <w:pPr>
        <w:widowControl/>
        <w:numPr>
          <w:ilvl w:val="0"/>
          <w:numId w:val="3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привлечение жителей к участию в решении проблем благоустройства населенных пунктов;</w:t>
      </w:r>
    </w:p>
    <w:p w14:paraId="2D255FA7" w14:textId="77777777" w:rsidR="001276B4" w:rsidRPr="005D7B6D" w:rsidRDefault="001276B4" w:rsidP="001276B4">
      <w:pPr>
        <w:widowControl/>
        <w:numPr>
          <w:ilvl w:val="0"/>
          <w:numId w:val="3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14:paraId="0DD35713" w14:textId="77777777" w:rsidR="001276B4" w:rsidRPr="005D7B6D" w:rsidRDefault="001276B4" w:rsidP="001276B4">
      <w:pPr>
        <w:widowControl/>
        <w:numPr>
          <w:ilvl w:val="0"/>
          <w:numId w:val="3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рациональное и эффективное использование средств местного бюджета;</w:t>
      </w:r>
    </w:p>
    <w:p w14:paraId="7FC0195D" w14:textId="77777777" w:rsidR="001276B4" w:rsidRPr="005D7B6D" w:rsidRDefault="001276B4" w:rsidP="001276B4">
      <w:pPr>
        <w:widowControl/>
        <w:numPr>
          <w:ilvl w:val="0"/>
          <w:numId w:val="3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 xml:space="preserve">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r>
        <w:rPr>
          <w:rFonts w:ascii="Times New Roman" w:hAnsi="Times New Roman"/>
          <w:lang w:eastAsia="ar-SA"/>
        </w:rPr>
        <w:t>Исаклы.</w:t>
      </w:r>
    </w:p>
    <w:p w14:paraId="0799FE19" w14:textId="77777777" w:rsidR="001276B4" w:rsidRPr="005D7B6D" w:rsidRDefault="001276B4" w:rsidP="001276B4">
      <w:pPr>
        <w:jc w:val="center"/>
        <w:rPr>
          <w:rFonts w:ascii="Times New Roman" w:hAnsi="Times New Roman"/>
          <w:b/>
          <w:lang w:eastAsia="ru-RU"/>
        </w:rPr>
      </w:pPr>
      <w:r w:rsidRPr="005D7B6D">
        <w:rPr>
          <w:rFonts w:ascii="Times New Roman" w:hAnsi="Times New Roman"/>
          <w:b/>
          <w:lang w:eastAsia="ru-RU"/>
        </w:rPr>
        <w:t>Мероприятия, предусмотренные Подпрограммой</w:t>
      </w:r>
    </w:p>
    <w:p w14:paraId="39B5BB8E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 xml:space="preserve">Для обеспечения Подпрограммы благоустройства территории сельского поселения </w:t>
      </w:r>
      <w:r>
        <w:rPr>
          <w:rFonts w:ascii="Times New Roman" w:hAnsi="Times New Roman"/>
          <w:lang w:eastAsia="ar-SA"/>
        </w:rPr>
        <w:t>Исаклы</w:t>
      </w:r>
      <w:r w:rsidRPr="005D7B6D">
        <w:rPr>
          <w:rFonts w:ascii="Times New Roman" w:hAnsi="Times New Roman"/>
          <w:lang w:eastAsia="ar-SA"/>
        </w:rPr>
        <w:t xml:space="preserve"> </w:t>
      </w:r>
      <w:r w:rsidRPr="005D7B6D">
        <w:rPr>
          <w:rFonts w:ascii="Times New Roman" w:hAnsi="Times New Roman"/>
          <w:lang w:eastAsia="ru-RU"/>
        </w:rPr>
        <w:t>регулярно проводить следующие работы:</w:t>
      </w:r>
    </w:p>
    <w:p w14:paraId="0BE91274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- мероприятия по реконструкции существующих и установке новых детских площадок, и спортивных площадок;</w:t>
      </w:r>
    </w:p>
    <w:p w14:paraId="077593C8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- мероприятия по удалению сухостойных, больных и аварийных деревьев;</w:t>
      </w:r>
    </w:p>
    <w:p w14:paraId="44B31681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- мероприятия по ликвидации несанкционированных свалок;</w:t>
      </w:r>
    </w:p>
    <w:p w14:paraId="25732B35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- мероприятия по содержанию и ремонту памятника воинам, погибшим в годы Великой Отечественной войны;</w:t>
      </w:r>
    </w:p>
    <w:p w14:paraId="4E4D49A6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- мероприятия по санитарной очистке территории;</w:t>
      </w:r>
    </w:p>
    <w:p w14:paraId="060F4464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- мероприятия по скашиванию травы в летний период;</w:t>
      </w:r>
    </w:p>
    <w:p w14:paraId="12BF7710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- мероприятия по озеленению (посадка цветов, кустарников, деревьев).</w:t>
      </w:r>
    </w:p>
    <w:p w14:paraId="56476645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 xml:space="preserve">-регулярное проведение мероприятий с участием работников администрации сельского поселения </w:t>
      </w:r>
      <w:r>
        <w:rPr>
          <w:rFonts w:ascii="Times New Roman" w:hAnsi="Times New Roman"/>
          <w:lang w:eastAsia="ar-SA"/>
        </w:rPr>
        <w:t>Исаклы</w:t>
      </w:r>
      <w:r w:rsidRPr="005D7B6D">
        <w:rPr>
          <w:rFonts w:ascii="Times New Roman" w:hAnsi="Times New Roman"/>
          <w:lang w:eastAsia="ar-SA"/>
        </w:rPr>
        <w:t xml:space="preserve"> </w:t>
      </w:r>
      <w:r w:rsidRPr="005D7B6D">
        <w:rPr>
          <w:rFonts w:ascii="Times New Roman" w:hAnsi="Times New Roman"/>
          <w:lang w:eastAsia="ru-RU"/>
        </w:rPr>
        <w:t>по проверке санитарного состояния территории поселения;</w:t>
      </w:r>
    </w:p>
    <w:p w14:paraId="0C2B4D85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- мероприятия по организации и ремонту наружного освещения на территории сельского поселения;</w:t>
      </w:r>
    </w:p>
    <w:p w14:paraId="7449A2BB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 xml:space="preserve">- мероприятия содержанию </w:t>
      </w:r>
      <w:proofErr w:type="gramStart"/>
      <w:r w:rsidRPr="005D7B6D">
        <w:rPr>
          <w:rFonts w:ascii="Times New Roman" w:hAnsi="Times New Roman"/>
          <w:lang w:eastAsia="ru-RU"/>
        </w:rPr>
        <w:t>дорог  в</w:t>
      </w:r>
      <w:proofErr w:type="gramEnd"/>
      <w:r w:rsidRPr="005D7B6D">
        <w:rPr>
          <w:rFonts w:ascii="Times New Roman" w:hAnsi="Times New Roman"/>
          <w:lang w:eastAsia="ru-RU"/>
        </w:rPr>
        <w:t xml:space="preserve"> границах сельского поселения </w:t>
      </w:r>
      <w:r>
        <w:rPr>
          <w:rFonts w:ascii="Times New Roman" w:hAnsi="Times New Roman"/>
          <w:lang w:eastAsia="ar-SA"/>
        </w:rPr>
        <w:t>Исаклы</w:t>
      </w:r>
      <w:r w:rsidRPr="005D7B6D">
        <w:rPr>
          <w:rFonts w:ascii="Times New Roman" w:hAnsi="Times New Roman"/>
          <w:lang w:eastAsia="ru-RU"/>
        </w:rPr>
        <w:t>;</w:t>
      </w:r>
    </w:p>
    <w:p w14:paraId="47F4E1B6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14:paraId="1883CDAC" w14:textId="77777777" w:rsidR="001276B4" w:rsidRPr="005D7B6D" w:rsidRDefault="001276B4" w:rsidP="001276B4">
      <w:pPr>
        <w:keepNext/>
        <w:shd w:val="clear" w:color="auto" w:fill="FFFFFF"/>
        <w:tabs>
          <w:tab w:val="left" w:pos="1276"/>
        </w:tabs>
        <w:ind w:left="709" w:right="624"/>
        <w:rPr>
          <w:rFonts w:ascii="Times New Roman" w:hAnsi="Times New Roman"/>
          <w:b/>
          <w:bCs/>
          <w:lang w:eastAsia="ru-RU"/>
        </w:rPr>
      </w:pPr>
    </w:p>
    <w:p w14:paraId="13760F10" w14:textId="77777777" w:rsidR="001276B4" w:rsidRPr="005D7B6D" w:rsidRDefault="001276B4" w:rsidP="001276B4">
      <w:pPr>
        <w:ind w:firstLine="709"/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- обследование сети уличного освещения уличной сети на предмет выявления необоснованных расходов и резервов;</w:t>
      </w:r>
    </w:p>
    <w:p w14:paraId="332C888B" w14:textId="77777777" w:rsidR="001276B4" w:rsidRPr="005D7B6D" w:rsidRDefault="001276B4" w:rsidP="001276B4">
      <w:pPr>
        <w:ind w:firstLine="709"/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- оснащение сети уличного освещения приборами учета для организации учета и контроля расхода электрической энергии;</w:t>
      </w:r>
    </w:p>
    <w:p w14:paraId="4E7F0B05" w14:textId="77777777" w:rsidR="001276B4" w:rsidRPr="005D7B6D" w:rsidRDefault="001276B4" w:rsidP="001276B4">
      <w:pPr>
        <w:ind w:firstLine="709"/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- внедрение перспективных энергосберегающих технологий, позволяющих в значительной мере оптимизировать затраты на содержание сетей и имеющих низкое энергопотребление при сохранении установленных норм освещенности населенных пунктов в темное время суток.</w:t>
      </w:r>
    </w:p>
    <w:p w14:paraId="7AD6A670" w14:textId="77777777" w:rsidR="001276B4" w:rsidRPr="005D7B6D" w:rsidRDefault="001276B4" w:rsidP="001276B4">
      <w:pPr>
        <w:jc w:val="center"/>
        <w:rPr>
          <w:rFonts w:ascii="Times New Roman" w:hAnsi="Times New Roman"/>
          <w:b/>
          <w:bCs/>
          <w:lang w:eastAsia="ru-RU"/>
        </w:rPr>
      </w:pPr>
      <w:r w:rsidRPr="005D7B6D">
        <w:rPr>
          <w:rFonts w:ascii="Times New Roman" w:hAnsi="Times New Roman"/>
          <w:b/>
          <w:bCs/>
          <w:lang w:eastAsia="ru-RU"/>
        </w:rPr>
        <w:t>Ожидаемые результаты реализации программы.</w:t>
      </w:r>
    </w:p>
    <w:p w14:paraId="17BC1EE9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В результате выполнения Подпрограммы ожидается достижение следующих показателей результативности:</w:t>
      </w:r>
    </w:p>
    <w:p w14:paraId="26FA8CD0" w14:textId="77777777" w:rsidR="001276B4" w:rsidRPr="005D7B6D" w:rsidRDefault="001276B4" w:rsidP="001276B4">
      <w:pPr>
        <w:jc w:val="both"/>
        <w:rPr>
          <w:rFonts w:ascii="Times New Roman" w:hAnsi="Times New Roman"/>
          <w:b/>
          <w:bCs/>
          <w:lang w:eastAsia="ru-RU"/>
        </w:rPr>
      </w:pPr>
      <w:r w:rsidRPr="005D7B6D">
        <w:rPr>
          <w:rFonts w:ascii="Times New Roman" w:hAnsi="Times New Roman"/>
          <w:lang w:eastAsia="ru-RU"/>
        </w:rPr>
        <w:tab/>
      </w:r>
      <w:r w:rsidRPr="005D7B6D">
        <w:rPr>
          <w:rFonts w:ascii="Times New Roman" w:hAnsi="Times New Roman"/>
          <w:b/>
          <w:bCs/>
          <w:lang w:eastAsia="ru-RU"/>
        </w:rPr>
        <w:t>1. Организация благоустройства и озеленения территории поселения:</w:t>
      </w:r>
    </w:p>
    <w:p w14:paraId="74F8DBEE" w14:textId="77777777" w:rsidR="001276B4" w:rsidRPr="005D7B6D" w:rsidRDefault="001276B4" w:rsidP="001276B4">
      <w:pPr>
        <w:widowControl/>
        <w:numPr>
          <w:ilvl w:val="1"/>
          <w:numId w:val="4"/>
        </w:numPr>
        <w:tabs>
          <w:tab w:val="num" w:pos="1080"/>
        </w:tabs>
        <w:ind w:left="1080"/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увеличение уровня озеленения территории поселения;</w:t>
      </w:r>
    </w:p>
    <w:p w14:paraId="0A1A2789" w14:textId="77777777" w:rsidR="001276B4" w:rsidRPr="005D7B6D" w:rsidRDefault="001276B4" w:rsidP="001276B4">
      <w:pPr>
        <w:widowControl/>
        <w:numPr>
          <w:ilvl w:val="1"/>
          <w:numId w:val="4"/>
        </w:numPr>
        <w:tabs>
          <w:tab w:val="num" w:pos="1080"/>
        </w:tabs>
        <w:ind w:left="1080"/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стабилизация количества аварийных зеленых насаждений, подлежащих сносу;</w:t>
      </w:r>
    </w:p>
    <w:p w14:paraId="286B5FCE" w14:textId="77777777" w:rsidR="001276B4" w:rsidRPr="005D7B6D" w:rsidRDefault="001276B4" w:rsidP="001276B4">
      <w:pPr>
        <w:widowControl/>
        <w:numPr>
          <w:ilvl w:val="1"/>
          <w:numId w:val="4"/>
        </w:numPr>
        <w:tabs>
          <w:tab w:val="num" w:pos="1080"/>
        </w:tabs>
        <w:ind w:left="1080"/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увеличение площади газонов и цветников на объектах зеленого фонда.</w:t>
      </w:r>
    </w:p>
    <w:p w14:paraId="3A471BAE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</w:p>
    <w:p w14:paraId="54FDC4BE" w14:textId="77777777" w:rsidR="001276B4" w:rsidRPr="005D7B6D" w:rsidRDefault="001276B4" w:rsidP="001276B4">
      <w:pPr>
        <w:jc w:val="both"/>
        <w:rPr>
          <w:rFonts w:ascii="Times New Roman" w:hAnsi="Times New Roman"/>
          <w:b/>
          <w:bCs/>
          <w:lang w:eastAsia="ru-RU"/>
        </w:rPr>
      </w:pPr>
      <w:r w:rsidRPr="005D7B6D">
        <w:rPr>
          <w:rFonts w:ascii="Times New Roman" w:hAnsi="Times New Roman"/>
          <w:lang w:eastAsia="ru-RU"/>
        </w:rPr>
        <w:tab/>
      </w:r>
      <w:r w:rsidRPr="005D7B6D">
        <w:rPr>
          <w:rFonts w:ascii="Times New Roman" w:hAnsi="Times New Roman"/>
          <w:b/>
          <w:bCs/>
          <w:lang w:eastAsia="ru-RU"/>
        </w:rPr>
        <w:t>2. Организация прочих мероприятий по благоустройству поселения:</w:t>
      </w:r>
    </w:p>
    <w:p w14:paraId="26718165" w14:textId="77777777" w:rsidR="001276B4" w:rsidRPr="005D7B6D" w:rsidRDefault="001276B4" w:rsidP="001276B4">
      <w:pPr>
        <w:widowControl/>
        <w:numPr>
          <w:ilvl w:val="1"/>
          <w:numId w:val="5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проведение организационно-хозяйственных мероприятий по сбору и вывозу несанкционированных свалок.</w:t>
      </w:r>
    </w:p>
    <w:p w14:paraId="6B7DC765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lastRenderedPageBreak/>
        <w:tab/>
        <w:t>Ожидаемые конечные результаты Подпрограммы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14:paraId="53576760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Реализация мероприятий Подпрограммы предполагает достижение следующих результатов:</w:t>
      </w:r>
    </w:p>
    <w:p w14:paraId="5B25A71D" w14:textId="77777777" w:rsidR="001276B4" w:rsidRPr="005D7B6D" w:rsidRDefault="001276B4" w:rsidP="001276B4">
      <w:pPr>
        <w:widowControl/>
        <w:numPr>
          <w:ilvl w:val="1"/>
          <w:numId w:val="6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развитие положительных тенденций в создании благоприятной среды жизнедеятельности;</w:t>
      </w:r>
    </w:p>
    <w:p w14:paraId="4E88EA30" w14:textId="77777777" w:rsidR="001276B4" w:rsidRPr="005D7B6D" w:rsidRDefault="001276B4" w:rsidP="001276B4">
      <w:pPr>
        <w:widowControl/>
        <w:numPr>
          <w:ilvl w:val="1"/>
          <w:numId w:val="6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повышение степени удовлетворенности населения уровнем благоустройства;</w:t>
      </w:r>
    </w:p>
    <w:p w14:paraId="758D076E" w14:textId="77777777" w:rsidR="001276B4" w:rsidRPr="005D7B6D" w:rsidRDefault="001276B4" w:rsidP="001276B4">
      <w:pPr>
        <w:widowControl/>
        <w:numPr>
          <w:ilvl w:val="1"/>
          <w:numId w:val="6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улучшение технического состояния отдельных объектов благоустройства;</w:t>
      </w:r>
    </w:p>
    <w:p w14:paraId="3E62F88D" w14:textId="77777777" w:rsidR="001276B4" w:rsidRPr="005D7B6D" w:rsidRDefault="001276B4" w:rsidP="001276B4">
      <w:pPr>
        <w:widowControl/>
        <w:numPr>
          <w:ilvl w:val="1"/>
          <w:numId w:val="6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улучшение санитарного и экологического состояния населенных пунктов поселения;</w:t>
      </w:r>
    </w:p>
    <w:p w14:paraId="75E62125" w14:textId="77777777" w:rsidR="001276B4" w:rsidRPr="005D7B6D" w:rsidRDefault="001276B4" w:rsidP="001276B4">
      <w:pPr>
        <w:widowControl/>
        <w:numPr>
          <w:ilvl w:val="1"/>
          <w:numId w:val="6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повышение уровня эстетики поселения;</w:t>
      </w:r>
    </w:p>
    <w:p w14:paraId="1892862C" w14:textId="77777777" w:rsidR="001276B4" w:rsidRPr="005D7B6D" w:rsidRDefault="001276B4" w:rsidP="001276B4">
      <w:pPr>
        <w:widowControl/>
        <w:numPr>
          <w:ilvl w:val="1"/>
          <w:numId w:val="6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привлечение молодого поколения к участию по благоустройству населенных пунктов в поселении.</w:t>
      </w:r>
    </w:p>
    <w:p w14:paraId="48321808" w14:textId="77777777" w:rsidR="001276B4" w:rsidRPr="005D7B6D" w:rsidRDefault="001276B4" w:rsidP="001276B4">
      <w:pPr>
        <w:autoSpaceDE w:val="0"/>
        <w:ind w:firstLine="540"/>
        <w:jc w:val="both"/>
        <w:rPr>
          <w:rFonts w:ascii="Times New Roman" w:hAnsi="Times New Roman"/>
          <w:lang w:eastAsia="ar-SA"/>
        </w:rPr>
      </w:pPr>
    </w:p>
    <w:p w14:paraId="44D0C0C6" w14:textId="77777777" w:rsidR="001276B4" w:rsidRPr="005D7B6D" w:rsidRDefault="001276B4" w:rsidP="001276B4">
      <w:pPr>
        <w:jc w:val="center"/>
        <w:rPr>
          <w:rFonts w:ascii="Times New Roman" w:hAnsi="Times New Roman"/>
          <w:b/>
          <w:bCs/>
          <w:lang w:eastAsia="ru-RU"/>
        </w:rPr>
      </w:pPr>
      <w:r w:rsidRPr="005D7B6D">
        <w:rPr>
          <w:rFonts w:ascii="Times New Roman" w:hAnsi="Times New Roman"/>
          <w:b/>
          <w:bCs/>
          <w:lang w:eastAsia="ru-RU"/>
        </w:rPr>
        <w:t>Организация управления Подпрограммой</w:t>
      </w:r>
    </w:p>
    <w:p w14:paraId="17804BEA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 xml:space="preserve">Реализация Подпрограммы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r>
        <w:rPr>
          <w:rFonts w:ascii="Times New Roman" w:hAnsi="Times New Roman"/>
          <w:lang w:eastAsia="ar-SA"/>
        </w:rPr>
        <w:t>Исаклы</w:t>
      </w:r>
      <w:r w:rsidRPr="005D7B6D">
        <w:rPr>
          <w:rFonts w:ascii="Times New Roman" w:hAnsi="Times New Roman"/>
          <w:lang w:eastAsia="ru-RU"/>
        </w:rPr>
        <w:t xml:space="preserve"> муниципального района Исаклинский, определяющими механизм реализации муниципальных целевых подпрограмм сельского поселения </w:t>
      </w:r>
      <w:r>
        <w:rPr>
          <w:rFonts w:ascii="Times New Roman" w:hAnsi="Times New Roman"/>
          <w:lang w:eastAsia="ar-SA"/>
        </w:rPr>
        <w:t>Исаклы</w:t>
      </w:r>
      <w:r w:rsidRPr="005D7B6D">
        <w:rPr>
          <w:rFonts w:ascii="Times New Roman" w:hAnsi="Times New Roman"/>
          <w:lang w:eastAsia="ru-RU"/>
        </w:rPr>
        <w:t>.</w:t>
      </w:r>
    </w:p>
    <w:p w14:paraId="2FED1DA3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 xml:space="preserve">Администрация сельского поселения </w:t>
      </w:r>
      <w:r>
        <w:rPr>
          <w:rFonts w:ascii="Times New Roman" w:hAnsi="Times New Roman"/>
          <w:lang w:eastAsia="ar-SA"/>
        </w:rPr>
        <w:t>Исаклы</w:t>
      </w:r>
      <w:r w:rsidRPr="005D7B6D">
        <w:rPr>
          <w:rFonts w:ascii="Times New Roman" w:hAnsi="Times New Roman"/>
          <w:lang w:eastAsia="ru-RU"/>
        </w:rPr>
        <w:t>:</w:t>
      </w:r>
    </w:p>
    <w:p w14:paraId="3696B096" w14:textId="77777777" w:rsidR="001276B4" w:rsidRPr="005D7B6D" w:rsidRDefault="001276B4" w:rsidP="001276B4">
      <w:pPr>
        <w:widowControl/>
        <w:numPr>
          <w:ilvl w:val="1"/>
          <w:numId w:val="7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осуществляет контроль за выполнением мероприятий Подпрограммы;</w:t>
      </w:r>
    </w:p>
    <w:p w14:paraId="4E013113" w14:textId="77777777" w:rsidR="001276B4" w:rsidRPr="005D7B6D" w:rsidRDefault="001276B4" w:rsidP="001276B4">
      <w:pPr>
        <w:widowControl/>
        <w:numPr>
          <w:ilvl w:val="1"/>
          <w:numId w:val="7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 xml:space="preserve">проводит анализ выполнения и готовит отчеты о выполнении Подпрограммы,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C483CA" w14:textId="77777777" w:rsidR="001276B4" w:rsidRPr="005D7B6D" w:rsidRDefault="001276B4" w:rsidP="001276B4">
      <w:pPr>
        <w:widowControl/>
        <w:numPr>
          <w:ilvl w:val="1"/>
          <w:numId w:val="7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несет ответственность за достижение цели и решение задач, за обеспечение утвержденных значений показателей в ходе реализации Подпрограммы.</w:t>
      </w:r>
    </w:p>
    <w:p w14:paraId="7400A6B5" w14:textId="77777777" w:rsidR="001276B4" w:rsidRPr="005D7B6D" w:rsidRDefault="001276B4" w:rsidP="001276B4">
      <w:pPr>
        <w:jc w:val="both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ab/>
        <w:t>Реализация муниципальной целевой подпрограммы сельского поселения осуществляется на основе:</w:t>
      </w:r>
    </w:p>
    <w:p w14:paraId="58087526" w14:textId="77777777" w:rsidR="001276B4" w:rsidRPr="005D7B6D" w:rsidRDefault="001276B4" w:rsidP="001276B4">
      <w:pPr>
        <w:widowControl/>
        <w:numPr>
          <w:ilvl w:val="1"/>
          <w:numId w:val="8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муниципальных контрактов (договоров), заключаемых муниципальным заказчиком Подпрограммы с исполнителями подпрограммных мероприятий в соответствии с действующим законодательством;</w:t>
      </w:r>
    </w:p>
    <w:p w14:paraId="57831556" w14:textId="77777777" w:rsidR="001276B4" w:rsidRPr="005D7B6D" w:rsidRDefault="001276B4" w:rsidP="001276B4">
      <w:pPr>
        <w:widowControl/>
        <w:numPr>
          <w:ilvl w:val="1"/>
          <w:numId w:val="8"/>
        </w:numPr>
        <w:jc w:val="both"/>
        <w:textAlignment w:val="auto"/>
        <w:rPr>
          <w:rFonts w:ascii="Times New Roman" w:hAnsi="Times New Roman"/>
          <w:lang w:eastAsia="ru-RU"/>
        </w:rPr>
      </w:pPr>
      <w:r w:rsidRPr="005D7B6D">
        <w:rPr>
          <w:rFonts w:ascii="Times New Roman" w:hAnsi="Times New Roman"/>
          <w:lang w:eastAsia="ru-RU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14:paraId="5AD6589C" w14:textId="77777777" w:rsidR="001276B4" w:rsidRPr="005D7B6D" w:rsidRDefault="001276B4" w:rsidP="001276B4">
      <w:pPr>
        <w:jc w:val="right"/>
        <w:rPr>
          <w:rFonts w:ascii="Times New Roman" w:hAnsi="Times New Roman"/>
          <w:lang w:eastAsia="ru-RU"/>
        </w:rPr>
        <w:sectPr w:rsidR="001276B4" w:rsidRPr="005D7B6D" w:rsidSect="00F928EE">
          <w:footnotePr>
            <w:pos w:val="beneathText"/>
          </w:footnotePr>
          <w:pgSz w:w="11905" w:h="16837"/>
          <w:pgMar w:top="568" w:right="848" w:bottom="709" w:left="1418" w:header="720" w:footer="720" w:gutter="0"/>
          <w:cols w:space="720"/>
        </w:sectPr>
      </w:pPr>
    </w:p>
    <w:p w14:paraId="6C1246BD" w14:textId="77777777" w:rsidR="001276B4" w:rsidRPr="005D7B6D" w:rsidRDefault="001276B4" w:rsidP="001276B4">
      <w:pPr>
        <w:jc w:val="right"/>
        <w:rPr>
          <w:rFonts w:ascii="Times New Roman" w:hAnsi="Times New Roman"/>
          <w:sz w:val="18"/>
          <w:szCs w:val="18"/>
          <w:lang w:eastAsia="ru-RU"/>
        </w:rPr>
      </w:pPr>
      <w:r w:rsidRPr="005D7B6D">
        <w:rPr>
          <w:rFonts w:ascii="Times New Roman" w:hAnsi="Times New Roman"/>
          <w:sz w:val="18"/>
          <w:szCs w:val="18"/>
          <w:lang w:eastAsia="ru-RU"/>
        </w:rPr>
        <w:lastRenderedPageBreak/>
        <w:t xml:space="preserve">Приложение к Подпрограмме </w:t>
      </w:r>
      <w:r w:rsidRPr="005D7B6D">
        <w:rPr>
          <w:rFonts w:ascii="Times New Roman" w:eastAsia="Batang" w:hAnsi="Times New Roman"/>
          <w:sz w:val="18"/>
          <w:szCs w:val="18"/>
          <w:lang w:eastAsia="ru-RU"/>
        </w:rPr>
        <w:t>«Прочие м</w:t>
      </w:r>
      <w:r w:rsidRPr="005D7B6D">
        <w:rPr>
          <w:rFonts w:ascii="Times New Roman" w:hAnsi="Times New Roman"/>
          <w:sz w:val="18"/>
          <w:szCs w:val="18"/>
          <w:lang w:eastAsia="ru-RU"/>
        </w:rPr>
        <w:t xml:space="preserve">ероприятия </w:t>
      </w:r>
    </w:p>
    <w:p w14:paraId="1430BA59" w14:textId="77777777" w:rsidR="001276B4" w:rsidRPr="005D7B6D" w:rsidRDefault="001276B4" w:rsidP="001276B4">
      <w:pPr>
        <w:jc w:val="right"/>
        <w:rPr>
          <w:rFonts w:ascii="Times New Roman" w:hAnsi="Times New Roman"/>
          <w:sz w:val="18"/>
          <w:szCs w:val="18"/>
          <w:lang w:eastAsia="ru-RU"/>
        </w:rPr>
      </w:pPr>
      <w:r w:rsidRPr="005D7B6D">
        <w:rPr>
          <w:rFonts w:ascii="Times New Roman" w:hAnsi="Times New Roman"/>
          <w:sz w:val="18"/>
          <w:szCs w:val="18"/>
          <w:lang w:eastAsia="ru-RU"/>
        </w:rPr>
        <w:t>По благоустройству</w:t>
      </w:r>
    </w:p>
    <w:p w14:paraId="2C699B36" w14:textId="77777777" w:rsidR="001276B4" w:rsidRPr="005D7B6D" w:rsidRDefault="001276B4" w:rsidP="001276B4">
      <w:pPr>
        <w:jc w:val="right"/>
        <w:rPr>
          <w:rFonts w:ascii="Times New Roman" w:hAnsi="Times New Roman"/>
          <w:sz w:val="18"/>
          <w:szCs w:val="18"/>
          <w:lang w:eastAsia="ru-RU"/>
        </w:rPr>
      </w:pPr>
      <w:r w:rsidRPr="005D7B6D">
        <w:rPr>
          <w:rFonts w:ascii="Times New Roman" w:hAnsi="Times New Roman"/>
          <w:sz w:val="18"/>
          <w:szCs w:val="18"/>
          <w:lang w:eastAsia="ru-RU"/>
        </w:rPr>
        <w:t xml:space="preserve"> на территории сельского поселения</w:t>
      </w:r>
    </w:p>
    <w:p w14:paraId="6A7426E7" w14:textId="1B05C3B9" w:rsidR="001276B4" w:rsidRPr="005D7B6D" w:rsidRDefault="001276B4" w:rsidP="001276B4">
      <w:pPr>
        <w:jc w:val="right"/>
        <w:rPr>
          <w:rFonts w:ascii="Times New Roman" w:hAnsi="Times New Roman"/>
          <w:sz w:val="18"/>
          <w:szCs w:val="18"/>
          <w:lang w:eastAsia="ru-RU"/>
        </w:rPr>
      </w:pPr>
      <w:r w:rsidRPr="005D7B6D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Исаклы</w:t>
      </w:r>
      <w:r w:rsidRPr="005D7B6D">
        <w:rPr>
          <w:rFonts w:ascii="Times New Roman" w:hAnsi="Times New Roman"/>
          <w:sz w:val="18"/>
          <w:szCs w:val="18"/>
          <w:lang w:eastAsia="ru-RU"/>
        </w:rPr>
        <w:t xml:space="preserve"> на </w:t>
      </w:r>
      <w:r w:rsidRPr="001276B4">
        <w:rPr>
          <w:rFonts w:ascii="Times New Roman" w:hAnsi="Times New Roman"/>
          <w:sz w:val="18"/>
          <w:szCs w:val="18"/>
          <w:lang w:eastAsia="ru-RU"/>
        </w:rPr>
        <w:t xml:space="preserve">2023-2030 </w:t>
      </w:r>
      <w:r w:rsidRPr="005D7B6D">
        <w:rPr>
          <w:rFonts w:ascii="Times New Roman" w:hAnsi="Times New Roman"/>
          <w:sz w:val="18"/>
          <w:szCs w:val="18"/>
          <w:lang w:eastAsia="ru-RU"/>
        </w:rPr>
        <w:t>г.г.»</w:t>
      </w:r>
    </w:p>
    <w:p w14:paraId="67C58ABC" w14:textId="77777777" w:rsidR="0014524E" w:rsidRDefault="0014524E" w:rsidP="001276B4">
      <w:pPr>
        <w:jc w:val="center"/>
        <w:rPr>
          <w:rFonts w:ascii="Times New Roman" w:eastAsia="Batang" w:hAnsi="Times New Roman"/>
          <w:b/>
          <w:lang w:eastAsia="ru-RU"/>
        </w:rPr>
      </w:pPr>
    </w:p>
    <w:p w14:paraId="05056648" w14:textId="70C2445D" w:rsidR="001276B4" w:rsidRPr="005D7B6D" w:rsidRDefault="001276B4" w:rsidP="001276B4">
      <w:pPr>
        <w:jc w:val="center"/>
        <w:rPr>
          <w:rFonts w:ascii="Times New Roman" w:hAnsi="Times New Roman"/>
          <w:b/>
          <w:lang w:eastAsia="ru-RU"/>
        </w:rPr>
      </w:pPr>
      <w:r w:rsidRPr="005D7B6D">
        <w:rPr>
          <w:rFonts w:ascii="Times New Roman" w:eastAsia="Batang" w:hAnsi="Times New Roman"/>
          <w:b/>
          <w:lang w:eastAsia="ru-RU"/>
        </w:rPr>
        <w:t>«</w:t>
      </w:r>
      <w:proofErr w:type="gramStart"/>
      <w:r w:rsidRPr="005D7B6D">
        <w:rPr>
          <w:rFonts w:ascii="Times New Roman" w:hAnsi="Times New Roman"/>
          <w:b/>
          <w:lang w:eastAsia="ru-RU"/>
        </w:rPr>
        <w:t>Мероприятия  по</w:t>
      </w:r>
      <w:proofErr w:type="gramEnd"/>
      <w:r w:rsidRPr="005D7B6D">
        <w:rPr>
          <w:rFonts w:ascii="Times New Roman" w:hAnsi="Times New Roman"/>
          <w:b/>
          <w:lang w:eastAsia="ru-RU"/>
        </w:rPr>
        <w:t xml:space="preserve"> благоустройству</w:t>
      </w:r>
    </w:p>
    <w:p w14:paraId="3B317D06" w14:textId="4C2A881A" w:rsidR="001276B4" w:rsidRPr="005D7B6D" w:rsidRDefault="001276B4" w:rsidP="001276B4">
      <w:pPr>
        <w:jc w:val="center"/>
        <w:rPr>
          <w:rFonts w:ascii="Times New Roman" w:hAnsi="Times New Roman"/>
          <w:b/>
          <w:lang w:eastAsia="ru-RU"/>
        </w:rPr>
      </w:pPr>
      <w:r w:rsidRPr="005D7B6D">
        <w:rPr>
          <w:rFonts w:ascii="Times New Roman" w:hAnsi="Times New Roman"/>
          <w:b/>
          <w:lang w:eastAsia="ru-RU"/>
        </w:rPr>
        <w:t xml:space="preserve">территории сельского поселения </w:t>
      </w:r>
      <w:r>
        <w:rPr>
          <w:rFonts w:ascii="Times New Roman" w:hAnsi="Times New Roman"/>
          <w:b/>
          <w:lang w:eastAsia="ru-RU"/>
        </w:rPr>
        <w:t>Исаклы</w:t>
      </w:r>
      <w:r w:rsidRPr="005D7B6D">
        <w:rPr>
          <w:rFonts w:ascii="Times New Roman" w:hAnsi="Times New Roman"/>
          <w:b/>
          <w:lang w:eastAsia="ru-RU"/>
        </w:rPr>
        <w:t xml:space="preserve"> на </w:t>
      </w:r>
      <w:r w:rsidRPr="001276B4">
        <w:rPr>
          <w:rFonts w:ascii="Times New Roman" w:hAnsi="Times New Roman"/>
          <w:b/>
          <w:lang w:eastAsia="ru-RU"/>
        </w:rPr>
        <w:t xml:space="preserve">2023-2030 </w:t>
      </w:r>
      <w:proofErr w:type="spellStart"/>
      <w:r w:rsidRPr="005D7B6D">
        <w:rPr>
          <w:rFonts w:ascii="Times New Roman" w:hAnsi="Times New Roman"/>
          <w:b/>
          <w:lang w:eastAsia="ru-RU"/>
        </w:rPr>
        <w:t>г.г</w:t>
      </w:r>
      <w:proofErr w:type="spellEnd"/>
      <w:r w:rsidRPr="005D7B6D">
        <w:rPr>
          <w:rFonts w:ascii="Times New Roman" w:hAnsi="Times New Roman"/>
          <w:b/>
          <w:lang w:eastAsia="ru-RU"/>
        </w:rPr>
        <w:t>.»</w:t>
      </w:r>
    </w:p>
    <w:p w14:paraId="749610BD" w14:textId="77777777" w:rsidR="001276B4" w:rsidRPr="005D7B6D" w:rsidRDefault="001276B4" w:rsidP="001276B4">
      <w:pPr>
        <w:jc w:val="center"/>
        <w:rPr>
          <w:rFonts w:ascii="Times New Roman" w:hAnsi="Times New Roman"/>
          <w:color w:val="000000"/>
          <w:lang w:eastAsia="ru-RU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708"/>
        <w:gridCol w:w="1418"/>
        <w:gridCol w:w="850"/>
        <w:gridCol w:w="851"/>
        <w:gridCol w:w="709"/>
        <w:gridCol w:w="708"/>
        <w:gridCol w:w="993"/>
        <w:gridCol w:w="992"/>
        <w:gridCol w:w="992"/>
        <w:gridCol w:w="992"/>
      </w:tblGrid>
      <w:tr w:rsidR="001276B4" w:rsidRPr="000B54AA" w14:paraId="1BB2E3EF" w14:textId="77777777" w:rsidTr="0014524E">
        <w:trPr>
          <w:trHeight w:val="488"/>
        </w:trPr>
        <w:tc>
          <w:tcPr>
            <w:tcW w:w="425" w:type="dxa"/>
            <w:vMerge w:val="restart"/>
          </w:tcPr>
          <w:p w14:paraId="3C0D2064" w14:textId="77777777" w:rsidR="001276B4" w:rsidRPr="005D7B6D" w:rsidRDefault="001276B4" w:rsidP="00C460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B6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5" w:type="dxa"/>
            <w:vMerge w:val="restart"/>
          </w:tcPr>
          <w:p w14:paraId="5EA06E60" w14:textId="77777777" w:rsidR="001276B4" w:rsidRPr="005D7B6D" w:rsidRDefault="001276B4" w:rsidP="00C460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B6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  <w:p w14:paraId="4BB72EBE" w14:textId="77777777" w:rsidR="001276B4" w:rsidRPr="005D7B6D" w:rsidRDefault="001276B4" w:rsidP="00C460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D890F02" w14:textId="77777777" w:rsidR="001276B4" w:rsidRPr="005D7B6D" w:rsidRDefault="001276B4" w:rsidP="00C460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E118D5B" w14:textId="77777777" w:rsidR="001276B4" w:rsidRPr="005D7B6D" w:rsidRDefault="001276B4" w:rsidP="00C460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с.Исаклы</w:t>
            </w:r>
            <w:proofErr w:type="spellEnd"/>
          </w:p>
        </w:tc>
        <w:tc>
          <w:tcPr>
            <w:tcW w:w="708" w:type="dxa"/>
            <w:vMerge w:val="restart"/>
          </w:tcPr>
          <w:p w14:paraId="2268966E" w14:textId="77777777" w:rsidR="001276B4" w:rsidRPr="005D7B6D" w:rsidRDefault="001276B4" w:rsidP="00C460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B6D">
              <w:rPr>
                <w:rFonts w:ascii="Times New Roman" w:hAnsi="Times New Roman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1418" w:type="dxa"/>
            <w:vMerge w:val="restart"/>
          </w:tcPr>
          <w:p w14:paraId="215FC08C" w14:textId="77777777" w:rsidR="001276B4" w:rsidRPr="005D7B6D" w:rsidRDefault="001276B4" w:rsidP="00C460A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B6D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087" w:type="dxa"/>
            <w:gridSpan w:val="8"/>
          </w:tcPr>
          <w:p w14:paraId="716A7261" w14:textId="77777777" w:rsidR="001276B4" w:rsidRPr="005D7B6D" w:rsidRDefault="001276B4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7B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Финансовые средства на реализацию мероприятий (тыс. </w:t>
            </w:r>
            <w:proofErr w:type="spellStart"/>
            <w:r w:rsidRPr="005D7B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5D7B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4524E" w:rsidRPr="000B54AA" w14:paraId="4C9EB4E1" w14:textId="521EC660" w:rsidTr="0014524E">
        <w:trPr>
          <w:trHeight w:val="301"/>
        </w:trPr>
        <w:tc>
          <w:tcPr>
            <w:tcW w:w="425" w:type="dxa"/>
            <w:vMerge/>
            <w:vAlign w:val="center"/>
          </w:tcPr>
          <w:p w14:paraId="38DF027E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5E6F7E3A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764A6AD5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1FF15F92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9EC36FD" w14:textId="3958FED4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7B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23 </w:t>
            </w:r>
          </w:p>
        </w:tc>
        <w:tc>
          <w:tcPr>
            <w:tcW w:w="851" w:type="dxa"/>
          </w:tcPr>
          <w:p w14:paraId="46063E4F" w14:textId="57254CC1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7B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5D7B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78913197" w14:textId="0DF847BE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7B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</w:tcPr>
          <w:p w14:paraId="75286656" w14:textId="2499D32D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7B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26 </w:t>
            </w:r>
          </w:p>
        </w:tc>
        <w:tc>
          <w:tcPr>
            <w:tcW w:w="993" w:type="dxa"/>
          </w:tcPr>
          <w:p w14:paraId="29EAF471" w14:textId="0F5C3F25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7B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</w:tcPr>
          <w:p w14:paraId="35B06EFD" w14:textId="5308CE1E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7B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</w:tcPr>
          <w:p w14:paraId="1BB016E5" w14:textId="2881AED6" w:rsidR="0014524E" w:rsidRPr="005D7B6D" w:rsidRDefault="00133726" w:rsidP="001452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2" w:type="dxa"/>
          </w:tcPr>
          <w:p w14:paraId="01AD37FB" w14:textId="4111BDBE" w:rsidR="0014524E" w:rsidRPr="005D7B6D" w:rsidRDefault="00133726" w:rsidP="001452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14524E" w:rsidRPr="000B54AA" w14:paraId="50DE20C1" w14:textId="50D88D30" w:rsidTr="0014524E">
        <w:trPr>
          <w:trHeight w:val="301"/>
        </w:trPr>
        <w:tc>
          <w:tcPr>
            <w:tcW w:w="425" w:type="dxa"/>
            <w:vMerge/>
            <w:vAlign w:val="center"/>
          </w:tcPr>
          <w:p w14:paraId="7F8DF4D3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3F641BC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19447F2C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3CF8576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B6D">
              <w:rPr>
                <w:rFonts w:ascii="Times New Roman" w:hAnsi="Times New Roman"/>
                <w:sz w:val="20"/>
                <w:szCs w:val="20"/>
                <w:lang w:eastAsia="ru-RU"/>
              </w:rPr>
              <w:t>Ремонт мостовых переходов</w:t>
            </w:r>
          </w:p>
        </w:tc>
        <w:tc>
          <w:tcPr>
            <w:tcW w:w="850" w:type="dxa"/>
          </w:tcPr>
          <w:p w14:paraId="7B3FEED5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14:paraId="5EBA6207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14:paraId="2F4FA21A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8" w:type="dxa"/>
          </w:tcPr>
          <w:p w14:paraId="1D0A8714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14:paraId="37ECD69E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13F248C3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</w:tcPr>
          <w:p w14:paraId="43FBD1A5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EAD3DE9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24E" w:rsidRPr="000B54AA" w14:paraId="037826BB" w14:textId="673617B0" w:rsidTr="0014524E">
        <w:trPr>
          <w:trHeight w:val="187"/>
        </w:trPr>
        <w:tc>
          <w:tcPr>
            <w:tcW w:w="425" w:type="dxa"/>
            <w:vMerge/>
            <w:vAlign w:val="center"/>
          </w:tcPr>
          <w:p w14:paraId="749B63A0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849F753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18A1EAEB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6BE02F4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 универсальной</w:t>
            </w:r>
            <w:proofErr w:type="gramEnd"/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спортивной площадки</w:t>
            </w:r>
          </w:p>
        </w:tc>
        <w:tc>
          <w:tcPr>
            <w:tcW w:w="850" w:type="dxa"/>
          </w:tcPr>
          <w:p w14:paraId="12840C5B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</w:tcPr>
          <w:p w14:paraId="6EDABDFF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14:paraId="58B7CFA7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</w:tcPr>
          <w:p w14:paraId="1EA628CA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</w:tcPr>
          <w:p w14:paraId="67778F2B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14:paraId="70BC50E4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14:paraId="3CD8E596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2137960E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524E" w:rsidRPr="000B54AA" w14:paraId="248E81D7" w14:textId="4547F6D1" w:rsidTr="0014524E">
        <w:trPr>
          <w:trHeight w:val="187"/>
        </w:trPr>
        <w:tc>
          <w:tcPr>
            <w:tcW w:w="425" w:type="dxa"/>
            <w:vMerge/>
            <w:vAlign w:val="center"/>
          </w:tcPr>
          <w:p w14:paraId="337276A0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493DB5C9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5F73BBCE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5F8BB3A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Ремонт памятника участником ВОВ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14:paraId="6233A7C4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851" w:type="dxa"/>
          </w:tcPr>
          <w:p w14:paraId="72B7E23E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9" w:type="dxa"/>
          </w:tcPr>
          <w:p w14:paraId="136F4EC6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8" w:type="dxa"/>
          </w:tcPr>
          <w:p w14:paraId="302DCB49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993" w:type="dxa"/>
          </w:tcPr>
          <w:p w14:paraId="67DC82B0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</w:tcPr>
          <w:p w14:paraId="118E8B9B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</w:tcPr>
          <w:p w14:paraId="503145BF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74D48EC8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524E" w:rsidRPr="000B54AA" w14:paraId="1C504981" w14:textId="78934264" w:rsidTr="0014524E">
        <w:trPr>
          <w:trHeight w:val="187"/>
        </w:trPr>
        <w:tc>
          <w:tcPr>
            <w:tcW w:w="425" w:type="dxa"/>
            <w:vMerge/>
            <w:vAlign w:val="center"/>
          </w:tcPr>
          <w:p w14:paraId="0A17E85B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523996F7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06616C82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28C647B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Ликвидация стихийных свалок</w:t>
            </w:r>
          </w:p>
        </w:tc>
        <w:tc>
          <w:tcPr>
            <w:tcW w:w="850" w:type="dxa"/>
          </w:tcPr>
          <w:p w14:paraId="3EF7B7CC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851" w:type="dxa"/>
          </w:tcPr>
          <w:p w14:paraId="4052E347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</w:tcPr>
          <w:p w14:paraId="46E5F049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708" w:type="dxa"/>
          </w:tcPr>
          <w:p w14:paraId="7E400405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</w:tcPr>
          <w:p w14:paraId="78E73C68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</w:tcPr>
          <w:p w14:paraId="5A056714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992" w:type="dxa"/>
          </w:tcPr>
          <w:p w14:paraId="417B2A8B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4466DE1B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524E" w:rsidRPr="000B54AA" w14:paraId="0672DE29" w14:textId="3A91B4C8" w:rsidTr="0014524E">
        <w:trPr>
          <w:trHeight w:val="187"/>
        </w:trPr>
        <w:tc>
          <w:tcPr>
            <w:tcW w:w="425" w:type="dxa"/>
            <w:vMerge/>
            <w:vAlign w:val="center"/>
          </w:tcPr>
          <w:p w14:paraId="4F20882B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E14BD34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6CAB36B9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F5F584E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субботников</w:t>
            </w:r>
          </w:p>
        </w:tc>
        <w:tc>
          <w:tcPr>
            <w:tcW w:w="850" w:type="dxa"/>
          </w:tcPr>
          <w:p w14:paraId="07CBA758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</w:tcPr>
          <w:p w14:paraId="2ADF89F3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14:paraId="5CBC04D8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3412BCF1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14:paraId="4DE747A9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3CB4FDA1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48DB3FD3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02D12C16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524E" w:rsidRPr="000B54AA" w14:paraId="476F7F9A" w14:textId="554D5517" w:rsidTr="0014524E">
        <w:trPr>
          <w:trHeight w:val="187"/>
        </w:trPr>
        <w:tc>
          <w:tcPr>
            <w:tcW w:w="425" w:type="dxa"/>
            <w:vMerge/>
            <w:vAlign w:val="center"/>
          </w:tcPr>
          <w:p w14:paraId="7FC1881B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E8F835F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22AFAE41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8BCA5D1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скашиванию травы в летний период</w:t>
            </w:r>
          </w:p>
        </w:tc>
        <w:tc>
          <w:tcPr>
            <w:tcW w:w="850" w:type="dxa"/>
          </w:tcPr>
          <w:p w14:paraId="0832113B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  <w:r w:rsidRPr="005D7B6D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1" w:type="dxa"/>
          </w:tcPr>
          <w:p w14:paraId="03CBB0CC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709" w:type="dxa"/>
          </w:tcPr>
          <w:p w14:paraId="384A239A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  <w:r w:rsidRPr="005D7B6D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8" w:type="dxa"/>
          </w:tcPr>
          <w:p w14:paraId="0F44AC35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</w:tcPr>
          <w:p w14:paraId="588F17E3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</w:tcPr>
          <w:p w14:paraId="049446DF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</w:tcPr>
          <w:p w14:paraId="78E4A24B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12C64360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524E" w:rsidRPr="000B54AA" w14:paraId="7FD364A3" w14:textId="52403F8B" w:rsidTr="0014524E">
        <w:trPr>
          <w:trHeight w:val="188"/>
        </w:trPr>
        <w:tc>
          <w:tcPr>
            <w:tcW w:w="425" w:type="dxa"/>
            <w:vMerge/>
            <w:vAlign w:val="center"/>
          </w:tcPr>
          <w:p w14:paraId="1B7EFF54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7215FED2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50DDBF2A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5FB9848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конкурса (лучший дом, двор)</w:t>
            </w:r>
          </w:p>
        </w:tc>
        <w:tc>
          <w:tcPr>
            <w:tcW w:w="850" w:type="dxa"/>
          </w:tcPr>
          <w:p w14:paraId="000DDCD3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</w:tcPr>
          <w:p w14:paraId="2EDD35E3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</w:tcPr>
          <w:p w14:paraId="776917E2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</w:tcPr>
          <w:p w14:paraId="15C63F73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</w:tcPr>
          <w:p w14:paraId="717CEC7A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14:paraId="6088EC05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14:paraId="28E11FB8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05D2A39F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524E" w:rsidRPr="000B54AA" w14:paraId="587B0358" w14:textId="51A14C37" w:rsidTr="0014524E">
        <w:trPr>
          <w:trHeight w:val="250"/>
        </w:trPr>
        <w:tc>
          <w:tcPr>
            <w:tcW w:w="425" w:type="dxa"/>
            <w:vMerge/>
            <w:vAlign w:val="center"/>
          </w:tcPr>
          <w:p w14:paraId="6BC8C5D6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14:paraId="105A9011" w14:textId="77777777" w:rsidR="0014524E" w:rsidRPr="005D7B6D" w:rsidRDefault="0014524E" w:rsidP="00C460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14:paraId="7D55903F" w14:textId="77777777" w:rsidR="0014524E" w:rsidRPr="005D7B6D" w:rsidRDefault="0014524E" w:rsidP="00C460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14:paraId="568BCA4E" w14:textId="77777777" w:rsidR="0014524E" w:rsidRPr="005D7B6D" w:rsidRDefault="0014524E" w:rsidP="00C460A6">
            <w:pPr>
              <w:tabs>
                <w:tab w:val="left" w:pos="3018"/>
              </w:tabs>
              <w:snapToGri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D7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Итого по с.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Исаклы</w:t>
            </w:r>
          </w:p>
        </w:tc>
        <w:tc>
          <w:tcPr>
            <w:tcW w:w="850" w:type="dxa"/>
            <w:vMerge w:val="restart"/>
          </w:tcPr>
          <w:p w14:paraId="4BDCF145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1" w:type="dxa"/>
            <w:vMerge w:val="restart"/>
          </w:tcPr>
          <w:p w14:paraId="7620C339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vMerge w:val="restart"/>
          </w:tcPr>
          <w:p w14:paraId="61EE55C5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08" w:type="dxa"/>
            <w:vMerge w:val="restart"/>
          </w:tcPr>
          <w:p w14:paraId="0F5D4E58" w14:textId="77777777" w:rsidR="0014524E" w:rsidRPr="006602BE" w:rsidRDefault="0014524E" w:rsidP="00C460A6">
            <w:pPr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602B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5</w:t>
            </w:r>
            <w:r w:rsidRPr="006602B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,0</w:t>
            </w:r>
          </w:p>
        </w:tc>
        <w:tc>
          <w:tcPr>
            <w:tcW w:w="993" w:type="dxa"/>
            <w:vMerge w:val="restart"/>
          </w:tcPr>
          <w:p w14:paraId="09934F67" w14:textId="77777777" w:rsidR="0014524E" w:rsidRPr="006602BE" w:rsidRDefault="0014524E" w:rsidP="00C460A6">
            <w:pPr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6602B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5</w:t>
            </w:r>
            <w:r w:rsidRPr="006602B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</w:tcPr>
          <w:p w14:paraId="7359D631" w14:textId="77777777" w:rsidR="0014524E" w:rsidRPr="006602BE" w:rsidRDefault="0014524E" w:rsidP="00C460A6">
            <w:pPr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3</w:t>
            </w:r>
            <w:r w:rsidRPr="006602B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>5</w:t>
            </w:r>
            <w:r w:rsidRPr="006602BE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vMerge w:val="restart"/>
          </w:tcPr>
          <w:p w14:paraId="0C51BE53" w14:textId="77777777" w:rsidR="0014524E" w:rsidRPr="006602BE" w:rsidRDefault="0014524E" w:rsidP="0014524E">
            <w:pPr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33F5C4D4" w14:textId="77777777" w:rsidR="0014524E" w:rsidRPr="006602BE" w:rsidRDefault="0014524E" w:rsidP="0014524E">
            <w:pPr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14524E" w:rsidRPr="000B54AA" w14:paraId="6BE9BDE6" w14:textId="7239D8AE" w:rsidTr="0014524E">
        <w:trPr>
          <w:trHeight w:val="238"/>
        </w:trPr>
        <w:tc>
          <w:tcPr>
            <w:tcW w:w="425" w:type="dxa"/>
            <w:vMerge/>
            <w:vAlign w:val="center"/>
          </w:tcPr>
          <w:p w14:paraId="023C3664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14:paraId="5AFF51A0" w14:textId="77777777" w:rsidR="0014524E" w:rsidRPr="005D7B6D" w:rsidRDefault="0014524E" w:rsidP="00C460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с.Багряш</w:t>
            </w:r>
            <w:proofErr w:type="spellEnd"/>
          </w:p>
        </w:tc>
        <w:tc>
          <w:tcPr>
            <w:tcW w:w="708" w:type="dxa"/>
            <w:vMerge w:val="restart"/>
          </w:tcPr>
          <w:p w14:paraId="0FEB42EB" w14:textId="77777777" w:rsidR="0014524E" w:rsidRPr="005D7B6D" w:rsidRDefault="0014524E" w:rsidP="00C460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F72E90B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6632344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244C9A22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9C1C732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0A038F86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5A5D0A9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542BA17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C2AC0CF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03A8F89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4524E" w:rsidRPr="000B54AA" w14:paraId="67D9048B" w14:textId="254AFA2F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01270D94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5240A554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15137B0F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764B0D6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Ремонт мостовых переходов</w:t>
            </w:r>
          </w:p>
        </w:tc>
        <w:tc>
          <w:tcPr>
            <w:tcW w:w="850" w:type="dxa"/>
          </w:tcPr>
          <w:p w14:paraId="5CE0D908" w14:textId="77777777" w:rsidR="0014524E" w:rsidRPr="00916C2C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C2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38F2F933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709" w:type="dxa"/>
          </w:tcPr>
          <w:p w14:paraId="5C4EE594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</w:tcPr>
          <w:p w14:paraId="59CA469D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14:paraId="4003EBCC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14:paraId="7179C720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14:paraId="2CEF8E0C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486C9AD1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24E" w:rsidRPr="000B54AA" w14:paraId="6E8D2609" w14:textId="6F980197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0B903452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633EFE0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01864629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73E47F2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Ремонт памятника участником ВОВ</w:t>
            </w:r>
          </w:p>
        </w:tc>
        <w:tc>
          <w:tcPr>
            <w:tcW w:w="850" w:type="dxa"/>
          </w:tcPr>
          <w:p w14:paraId="4B5AD978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</w:tcPr>
          <w:p w14:paraId="7755ABAB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</w:tcPr>
          <w:p w14:paraId="2CA7A3D4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8" w:type="dxa"/>
          </w:tcPr>
          <w:p w14:paraId="3644B44A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</w:tcPr>
          <w:p w14:paraId="04C53E2C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</w:tcPr>
          <w:p w14:paraId="1DEED5CF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</w:tcPr>
          <w:p w14:paraId="5A487834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3581F511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24E" w:rsidRPr="000B54AA" w14:paraId="7E406006" w14:textId="712D876E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37F91E2E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6B07AEBD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20C7754F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EEC19DD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Ликвидация стихийных свалок</w:t>
            </w:r>
          </w:p>
        </w:tc>
        <w:tc>
          <w:tcPr>
            <w:tcW w:w="850" w:type="dxa"/>
          </w:tcPr>
          <w:p w14:paraId="62A8F5AB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</w:tcPr>
          <w:p w14:paraId="06E59EC8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</w:tcPr>
          <w:p w14:paraId="32090339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8" w:type="dxa"/>
          </w:tcPr>
          <w:p w14:paraId="1ECD6DC3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</w:tcPr>
          <w:p w14:paraId="49F89354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</w:tcPr>
          <w:p w14:paraId="6038CDE9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</w:tcPr>
          <w:p w14:paraId="78FD94B4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7AB181D7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24E" w:rsidRPr="000B54AA" w14:paraId="4A09A912" w14:textId="4A74B0BC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06B0B41A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43FA0EE7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6B1A9C5E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76EDA3ED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субботников</w:t>
            </w:r>
          </w:p>
        </w:tc>
        <w:tc>
          <w:tcPr>
            <w:tcW w:w="850" w:type="dxa"/>
          </w:tcPr>
          <w:p w14:paraId="15B6BCF4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1E7B87E0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04186ECD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385F5A75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3D1E05E2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43D47E9A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772B9362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79ACE7BF" w14:textId="6C9A513D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24E" w:rsidRPr="000B54AA" w14:paraId="011B0C8A" w14:textId="5E3463AA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6FA7EA2F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17CFF454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1FDCF9AF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7B6366C4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скашиванию травы в летний период</w:t>
            </w:r>
          </w:p>
        </w:tc>
        <w:tc>
          <w:tcPr>
            <w:tcW w:w="850" w:type="dxa"/>
          </w:tcPr>
          <w:p w14:paraId="2F6A7640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</w:tcPr>
          <w:p w14:paraId="22473145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</w:tcPr>
          <w:p w14:paraId="2039EA80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8" w:type="dxa"/>
          </w:tcPr>
          <w:p w14:paraId="68E60072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3" w:type="dxa"/>
          </w:tcPr>
          <w:p w14:paraId="5AAC0E59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</w:tcPr>
          <w:p w14:paraId="15AF4C9E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</w:tcPr>
          <w:p w14:paraId="45AB3F76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1AE062F3" w14:textId="4D04A142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24E" w:rsidRPr="000B54AA" w14:paraId="72D6A373" w14:textId="2EB4A95E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05BCB406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352EBE6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0F30B1DA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A23C3D6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конкурса (лучший дом, двор)</w:t>
            </w:r>
          </w:p>
        </w:tc>
        <w:tc>
          <w:tcPr>
            <w:tcW w:w="850" w:type="dxa"/>
          </w:tcPr>
          <w:p w14:paraId="291CBD73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4E9CB8B2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6D666F49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0DC82F92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53D5A4D1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4620C948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02F1203C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63D24D7E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24E" w:rsidRPr="000B54AA" w14:paraId="585A2AC0" w14:textId="76824C95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2F4959E1" w14:textId="77777777" w:rsidR="0014524E" w:rsidRPr="005D7B6D" w:rsidRDefault="0014524E" w:rsidP="00C46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C09E42E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12839194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C749E93" w14:textId="77777777" w:rsidR="0014524E" w:rsidRPr="00916C2C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16C2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Итого по с.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Багряш</w:t>
            </w:r>
            <w:proofErr w:type="spellEnd"/>
          </w:p>
        </w:tc>
        <w:tc>
          <w:tcPr>
            <w:tcW w:w="850" w:type="dxa"/>
          </w:tcPr>
          <w:p w14:paraId="00F45602" w14:textId="77777777" w:rsidR="0014524E" w:rsidRPr="00916C2C" w:rsidRDefault="0014524E" w:rsidP="00C460A6">
            <w:pP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916C2C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851" w:type="dxa"/>
          </w:tcPr>
          <w:p w14:paraId="38942DB8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709" w:type="dxa"/>
          </w:tcPr>
          <w:p w14:paraId="27AABF04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08" w:type="dxa"/>
          </w:tcPr>
          <w:p w14:paraId="5C6ED338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3" w:type="dxa"/>
          </w:tcPr>
          <w:p w14:paraId="22A9F239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</w:tcPr>
          <w:p w14:paraId="6CBE373E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2" w:type="dxa"/>
          </w:tcPr>
          <w:p w14:paraId="74F4E2B0" w14:textId="77777777" w:rsidR="0014524E" w:rsidRPr="005D7B6D" w:rsidRDefault="0014524E" w:rsidP="0014524E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7FC0D5A7" w14:textId="77777777" w:rsidR="0014524E" w:rsidRPr="005D7B6D" w:rsidRDefault="0014524E" w:rsidP="0014524E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14524E" w:rsidRPr="000B54AA" w14:paraId="455AC0F2" w14:textId="1DF6FCA7" w:rsidTr="0014524E">
        <w:trPr>
          <w:trHeight w:val="151"/>
        </w:trPr>
        <w:tc>
          <w:tcPr>
            <w:tcW w:w="425" w:type="dxa"/>
            <w:vMerge w:val="restart"/>
          </w:tcPr>
          <w:p w14:paraId="1626F0E1" w14:textId="77777777" w:rsidR="0014524E" w:rsidRPr="005D7B6D" w:rsidRDefault="0014524E" w:rsidP="00C460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14:paraId="6EF39524" w14:textId="77777777" w:rsidR="0014524E" w:rsidRPr="005D7B6D" w:rsidRDefault="0014524E" w:rsidP="00C460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Новый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Байтермиш</w:t>
            </w:r>
            <w:proofErr w:type="spellEnd"/>
          </w:p>
        </w:tc>
        <w:tc>
          <w:tcPr>
            <w:tcW w:w="708" w:type="dxa"/>
            <w:vMerge w:val="restart"/>
          </w:tcPr>
          <w:p w14:paraId="11AD8922" w14:textId="77777777" w:rsidR="0014524E" w:rsidRPr="005D7B6D" w:rsidRDefault="0014524E" w:rsidP="00C460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497284FD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7B6D">
              <w:rPr>
                <w:rFonts w:ascii="Times New Roman" w:hAnsi="Times New Roman"/>
                <w:sz w:val="20"/>
                <w:szCs w:val="20"/>
                <w:lang w:eastAsia="ru-RU"/>
              </w:rPr>
              <w:t>Ремонт мостовых переходов</w:t>
            </w:r>
          </w:p>
        </w:tc>
        <w:tc>
          <w:tcPr>
            <w:tcW w:w="850" w:type="dxa"/>
          </w:tcPr>
          <w:p w14:paraId="4964BB1F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851" w:type="dxa"/>
          </w:tcPr>
          <w:p w14:paraId="386B6C9A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14:paraId="0C322FB5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14:paraId="7C5CEB79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3" w:type="dxa"/>
          </w:tcPr>
          <w:p w14:paraId="13C26E0E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</w:tcPr>
          <w:p w14:paraId="2504D48C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15B842BE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74753C8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24E" w:rsidRPr="000B54AA" w14:paraId="161E6495" w14:textId="0AFB0C20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45A8E5B2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7B80B913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1448FED3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4F648DF0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Приобретение и содержание детской </w:t>
            </w: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площадки</w:t>
            </w:r>
          </w:p>
        </w:tc>
        <w:tc>
          <w:tcPr>
            <w:tcW w:w="850" w:type="dxa"/>
          </w:tcPr>
          <w:p w14:paraId="5FA60D3F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</w:tcPr>
          <w:p w14:paraId="00571AA8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14:paraId="28A660AC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11D75E76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0E4F8AAB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1C8785A2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219869E4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5C0CDE2C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24E" w:rsidRPr="000B54AA" w14:paraId="0EA08115" w14:textId="00C36F07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27055B9B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13981AFC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4D4FE893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D9A1DA2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Ремонт памятника участником ВОВ</w:t>
            </w:r>
          </w:p>
        </w:tc>
        <w:tc>
          <w:tcPr>
            <w:tcW w:w="850" w:type="dxa"/>
          </w:tcPr>
          <w:p w14:paraId="6C6F753D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14:paraId="0AF19781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</w:tcPr>
          <w:p w14:paraId="714DEA88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08" w:type="dxa"/>
          </w:tcPr>
          <w:p w14:paraId="552B45DC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</w:tcPr>
          <w:p w14:paraId="7823FCD5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14:paraId="17A77782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</w:tcPr>
          <w:p w14:paraId="7C169BBE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64870B86" w14:textId="03700904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24E" w:rsidRPr="000B54AA" w14:paraId="69B928B9" w14:textId="4C9E83D2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3E84C7B7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6EE7D18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0641AB62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05881C8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Ликвидация стихийных свалок</w:t>
            </w:r>
          </w:p>
        </w:tc>
        <w:tc>
          <w:tcPr>
            <w:tcW w:w="850" w:type="dxa"/>
          </w:tcPr>
          <w:p w14:paraId="7E778B74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51" w:type="dxa"/>
          </w:tcPr>
          <w:p w14:paraId="4B2DCB04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9" w:type="dxa"/>
          </w:tcPr>
          <w:p w14:paraId="36D22541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708" w:type="dxa"/>
          </w:tcPr>
          <w:p w14:paraId="36EC0F6C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3" w:type="dxa"/>
          </w:tcPr>
          <w:p w14:paraId="19186FCA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14:paraId="59854BC8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</w:tcPr>
          <w:p w14:paraId="1B7DD418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7833F94F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24E" w:rsidRPr="000B54AA" w14:paraId="4367B5DB" w14:textId="253482A5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7F5C1EB7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C1346B3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5A8BEA03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449D5CA4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субботников</w:t>
            </w:r>
          </w:p>
        </w:tc>
        <w:tc>
          <w:tcPr>
            <w:tcW w:w="850" w:type="dxa"/>
          </w:tcPr>
          <w:p w14:paraId="63F7DA77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3684EDBC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14:paraId="24A10B5B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513D7587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3DD2A338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54CC79C1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47B1537E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6A84BCC5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24E" w:rsidRPr="000B54AA" w14:paraId="1B20510C" w14:textId="76693F82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7CB87D1A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4CA459E3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581934A7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A05C6AE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скашиванию травы в летний период</w:t>
            </w:r>
          </w:p>
        </w:tc>
        <w:tc>
          <w:tcPr>
            <w:tcW w:w="850" w:type="dxa"/>
          </w:tcPr>
          <w:p w14:paraId="2AA3DD26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</w:tcPr>
          <w:p w14:paraId="6B67CFC5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</w:tcPr>
          <w:p w14:paraId="089AB806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8" w:type="dxa"/>
          </w:tcPr>
          <w:p w14:paraId="3292709C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</w:tcPr>
          <w:p w14:paraId="36F6CD84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</w:tcPr>
          <w:p w14:paraId="35370750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</w:tcPr>
          <w:p w14:paraId="019840CA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3EB64C00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24E" w:rsidRPr="000B54AA" w14:paraId="4A2FF65A" w14:textId="3378F7EC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41D1E9B0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CFEE4D9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499E1F7D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22AE343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конкурса (лучший дом, двор)</w:t>
            </w:r>
          </w:p>
        </w:tc>
        <w:tc>
          <w:tcPr>
            <w:tcW w:w="850" w:type="dxa"/>
          </w:tcPr>
          <w:p w14:paraId="525D6DE9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14:paraId="654E650D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</w:tcPr>
          <w:p w14:paraId="0B8782A9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68AC4630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14:paraId="340D9381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07E07D34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375497D1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42CBD7AD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524E" w:rsidRPr="000B54AA" w14:paraId="2892E564" w14:textId="25D1A7AF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2D0AB8F5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F6655D0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63F6D8FD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FEF463E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D7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Итого по д.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Новый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Байтермиш</w:t>
            </w:r>
            <w:proofErr w:type="spellEnd"/>
          </w:p>
        </w:tc>
        <w:tc>
          <w:tcPr>
            <w:tcW w:w="850" w:type="dxa"/>
          </w:tcPr>
          <w:p w14:paraId="69667450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851" w:type="dxa"/>
          </w:tcPr>
          <w:p w14:paraId="1A891F52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</w:tcPr>
          <w:p w14:paraId="198342BD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8" w:type="dxa"/>
          </w:tcPr>
          <w:p w14:paraId="5BA41E1B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3" w:type="dxa"/>
          </w:tcPr>
          <w:p w14:paraId="4223DCA8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2" w:type="dxa"/>
          </w:tcPr>
          <w:p w14:paraId="74D4F39E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</w:tcPr>
          <w:p w14:paraId="238FD9ED" w14:textId="77777777" w:rsidR="0014524E" w:rsidRPr="005D7B6D" w:rsidRDefault="0014524E" w:rsidP="0014524E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71AB126" w14:textId="77777777" w:rsidR="0014524E" w:rsidRPr="005D7B6D" w:rsidRDefault="0014524E" w:rsidP="0014524E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4524E" w:rsidRPr="000B54AA" w14:paraId="17A46D01" w14:textId="0F9822E7" w:rsidTr="0014524E">
        <w:trPr>
          <w:trHeight w:val="151"/>
        </w:trPr>
        <w:tc>
          <w:tcPr>
            <w:tcW w:w="425" w:type="dxa"/>
            <w:vMerge w:val="restart"/>
          </w:tcPr>
          <w:p w14:paraId="267703DF" w14:textId="77777777" w:rsidR="0014524E" w:rsidRPr="005D7B6D" w:rsidRDefault="0014524E" w:rsidP="00C460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14:paraId="3EDC53FC" w14:textId="77777777" w:rsidR="0014524E" w:rsidRPr="005D7B6D" w:rsidRDefault="0014524E" w:rsidP="00C460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Красный Берег</w:t>
            </w:r>
          </w:p>
        </w:tc>
        <w:tc>
          <w:tcPr>
            <w:tcW w:w="708" w:type="dxa"/>
            <w:vMerge w:val="restart"/>
          </w:tcPr>
          <w:p w14:paraId="258EB973" w14:textId="77777777" w:rsidR="0014524E" w:rsidRPr="005D7B6D" w:rsidRDefault="0014524E" w:rsidP="00C460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6F6D2E84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20"/>
                <w:szCs w:val="20"/>
                <w:lang w:eastAsia="ru-RU"/>
              </w:rPr>
              <w:t>Ремонт мостовых переходов</w:t>
            </w:r>
          </w:p>
        </w:tc>
        <w:tc>
          <w:tcPr>
            <w:tcW w:w="850" w:type="dxa"/>
          </w:tcPr>
          <w:p w14:paraId="4A9E7191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14:paraId="3B77AC01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14:paraId="790E8484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3CFEBA35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33A5FA5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173EEFE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9394318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A7FBCC7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24E" w:rsidRPr="000B54AA" w14:paraId="7106ED63" w14:textId="1607B991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19F673F7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1ECB91D7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02A6A70C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4E6324D7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Ремонт памятника участником ВОВ</w:t>
            </w:r>
          </w:p>
        </w:tc>
        <w:tc>
          <w:tcPr>
            <w:tcW w:w="850" w:type="dxa"/>
          </w:tcPr>
          <w:p w14:paraId="4C892FC3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14:paraId="45FA2CA6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</w:tcPr>
          <w:p w14:paraId="298FA9DB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</w:tcPr>
          <w:p w14:paraId="07741054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</w:tcPr>
          <w:p w14:paraId="0AA30ADC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14:paraId="2BE45112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</w:tcPr>
          <w:p w14:paraId="3E2BF328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166B309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24E" w:rsidRPr="000B54AA" w14:paraId="3317C78F" w14:textId="09630C47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31CDE49A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42C7C8AE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056A81CC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620226A1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Ликвидация стихийных свалок</w:t>
            </w:r>
          </w:p>
        </w:tc>
        <w:tc>
          <w:tcPr>
            <w:tcW w:w="850" w:type="dxa"/>
          </w:tcPr>
          <w:p w14:paraId="0790DF2F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</w:tcPr>
          <w:p w14:paraId="5BCEC8BE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</w:tcPr>
          <w:p w14:paraId="26F8037B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8" w:type="dxa"/>
          </w:tcPr>
          <w:p w14:paraId="13AA5316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3" w:type="dxa"/>
          </w:tcPr>
          <w:p w14:paraId="08423ED3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</w:tcPr>
          <w:p w14:paraId="7070D13B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</w:tcPr>
          <w:p w14:paraId="3486667B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7DAC7F3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24E" w:rsidRPr="000B54AA" w14:paraId="48B5FD4B" w14:textId="1AA0BA10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324F8DFE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1072955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7AC97678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DD2DC92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субботников</w:t>
            </w:r>
          </w:p>
        </w:tc>
        <w:tc>
          <w:tcPr>
            <w:tcW w:w="850" w:type="dxa"/>
          </w:tcPr>
          <w:p w14:paraId="3D6493FF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14:paraId="568E7800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14:paraId="329E7417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03D852E7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CF11268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75BD2E1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19EF696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30EC49E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24E" w:rsidRPr="000B54AA" w14:paraId="05B7BC84" w14:textId="650B36F6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08C3143F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EEC5AE0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0C6720BD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6B5FB292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скашиванию травы в летний период</w:t>
            </w:r>
          </w:p>
        </w:tc>
        <w:tc>
          <w:tcPr>
            <w:tcW w:w="850" w:type="dxa"/>
          </w:tcPr>
          <w:p w14:paraId="515288EB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</w:tcPr>
          <w:p w14:paraId="665B7F34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14:paraId="5F2BD3F1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8" w:type="dxa"/>
          </w:tcPr>
          <w:p w14:paraId="2F6EAD87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</w:tcPr>
          <w:p w14:paraId="4403D9E0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</w:tcPr>
          <w:p w14:paraId="62CA4B4D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</w:tcPr>
          <w:p w14:paraId="5A4D719E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A48768C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24E" w:rsidRPr="000B54AA" w14:paraId="7B6B7F3C" w14:textId="6CFA60A3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74C7CADF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FBED2AF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46A55F36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1427A13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конкурса (лучший дом, двор)</w:t>
            </w:r>
          </w:p>
        </w:tc>
        <w:tc>
          <w:tcPr>
            <w:tcW w:w="850" w:type="dxa"/>
          </w:tcPr>
          <w:p w14:paraId="7E521479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14:paraId="2DE8638A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14:paraId="473F6918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66AF8DE4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7E34B4D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5CCC341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17785E8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C5A4686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524E" w:rsidRPr="000B54AA" w14:paraId="2D2F9D60" w14:textId="796B0109" w:rsidTr="0014524E">
        <w:trPr>
          <w:trHeight w:val="151"/>
        </w:trPr>
        <w:tc>
          <w:tcPr>
            <w:tcW w:w="425" w:type="dxa"/>
            <w:vMerge/>
            <w:vAlign w:val="center"/>
          </w:tcPr>
          <w:p w14:paraId="65FD0CD7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37E2919C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09F8F108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E436DD7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D7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Итого по д.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Красный Берег</w:t>
            </w:r>
          </w:p>
        </w:tc>
        <w:tc>
          <w:tcPr>
            <w:tcW w:w="850" w:type="dxa"/>
          </w:tcPr>
          <w:p w14:paraId="6BD991D7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</w:tcPr>
          <w:p w14:paraId="14BCE2EA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</w:tcPr>
          <w:p w14:paraId="2D59DD96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8" w:type="dxa"/>
          </w:tcPr>
          <w:p w14:paraId="6B968E45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</w:tcPr>
          <w:p w14:paraId="09DCD18D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</w:tcPr>
          <w:p w14:paraId="775FB1A9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</w:tcPr>
          <w:p w14:paraId="3DBBA832" w14:textId="77777777" w:rsidR="0014524E" w:rsidRPr="005D7B6D" w:rsidRDefault="0014524E" w:rsidP="0014524E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913BC65" w14:textId="77777777" w:rsidR="0014524E" w:rsidRPr="005D7B6D" w:rsidRDefault="0014524E" w:rsidP="0014524E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4524E" w:rsidRPr="000B54AA" w14:paraId="7A476390" w14:textId="32AB135F" w:rsidTr="0014524E">
        <w:trPr>
          <w:trHeight w:val="213"/>
        </w:trPr>
        <w:tc>
          <w:tcPr>
            <w:tcW w:w="425" w:type="dxa"/>
            <w:vMerge w:val="restart"/>
          </w:tcPr>
          <w:p w14:paraId="16B544D1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431DD0B4" w14:textId="77777777" w:rsidR="0014524E" w:rsidRPr="005D7B6D" w:rsidRDefault="0014524E" w:rsidP="00C460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14:paraId="69DC6DDE" w14:textId="77777777" w:rsidR="0014524E" w:rsidRPr="005D7B6D" w:rsidRDefault="0014524E" w:rsidP="00C460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д. Владимировка</w:t>
            </w:r>
          </w:p>
        </w:tc>
        <w:tc>
          <w:tcPr>
            <w:tcW w:w="708" w:type="dxa"/>
            <w:vMerge w:val="restart"/>
          </w:tcPr>
          <w:p w14:paraId="486FCDBE" w14:textId="77777777" w:rsidR="0014524E" w:rsidRPr="005D7B6D" w:rsidRDefault="0014524E" w:rsidP="00C460A6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434C1AD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Ремонт мостовых переходов</w:t>
            </w:r>
          </w:p>
        </w:tc>
        <w:tc>
          <w:tcPr>
            <w:tcW w:w="850" w:type="dxa"/>
          </w:tcPr>
          <w:p w14:paraId="76F6C08B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</w:tcPr>
          <w:p w14:paraId="73458543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14:paraId="4D16436A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14:paraId="6A251EE2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</w:tcPr>
          <w:p w14:paraId="2D1EBB17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0EFC25EB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0E0E11A9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6812FC26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524E" w:rsidRPr="000B54AA" w14:paraId="48A42F26" w14:textId="2FC66AD3" w:rsidTr="0014524E">
        <w:trPr>
          <w:trHeight w:val="213"/>
        </w:trPr>
        <w:tc>
          <w:tcPr>
            <w:tcW w:w="425" w:type="dxa"/>
            <w:vMerge/>
            <w:vAlign w:val="center"/>
          </w:tcPr>
          <w:p w14:paraId="1FC37830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28E67A11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2CE5B398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327AAC2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скашиванию травы в летний период</w:t>
            </w:r>
          </w:p>
        </w:tc>
        <w:tc>
          <w:tcPr>
            <w:tcW w:w="850" w:type="dxa"/>
          </w:tcPr>
          <w:p w14:paraId="23CE9478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851" w:type="dxa"/>
          </w:tcPr>
          <w:p w14:paraId="472277B8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709" w:type="dxa"/>
          </w:tcPr>
          <w:p w14:paraId="10579A33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708" w:type="dxa"/>
          </w:tcPr>
          <w:p w14:paraId="0BC34D87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993" w:type="dxa"/>
          </w:tcPr>
          <w:p w14:paraId="5E81F3F5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992" w:type="dxa"/>
          </w:tcPr>
          <w:p w14:paraId="3A78D585" w14:textId="77777777" w:rsidR="0014524E" w:rsidRPr="005D7B6D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992" w:type="dxa"/>
          </w:tcPr>
          <w:p w14:paraId="6A9E6487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69FCE390" w14:textId="77777777" w:rsidR="0014524E" w:rsidRPr="005D7B6D" w:rsidRDefault="0014524E" w:rsidP="0014524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524E" w:rsidRPr="000B54AA" w14:paraId="055E7EE3" w14:textId="79EC6A5B" w:rsidTr="0014524E">
        <w:trPr>
          <w:trHeight w:val="213"/>
        </w:trPr>
        <w:tc>
          <w:tcPr>
            <w:tcW w:w="425" w:type="dxa"/>
            <w:vMerge/>
            <w:vAlign w:val="center"/>
          </w:tcPr>
          <w:p w14:paraId="5DB1AADB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03F47C8A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555A599A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62C4DE1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14:paraId="6CB4578C" w14:textId="77777777" w:rsidR="0014524E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</w:tcPr>
          <w:p w14:paraId="5D8F9982" w14:textId="77777777" w:rsidR="0014524E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709" w:type="dxa"/>
          </w:tcPr>
          <w:p w14:paraId="6900EF9C" w14:textId="77777777" w:rsidR="0014524E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708" w:type="dxa"/>
          </w:tcPr>
          <w:p w14:paraId="63F51647" w14:textId="77777777" w:rsidR="0014524E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993" w:type="dxa"/>
          </w:tcPr>
          <w:p w14:paraId="4C647D21" w14:textId="77777777" w:rsidR="0014524E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</w:tcPr>
          <w:p w14:paraId="462144F0" w14:textId="77777777" w:rsidR="0014524E" w:rsidRDefault="0014524E" w:rsidP="00C460A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5,0</w:t>
            </w:r>
          </w:p>
        </w:tc>
        <w:tc>
          <w:tcPr>
            <w:tcW w:w="992" w:type="dxa"/>
          </w:tcPr>
          <w:p w14:paraId="2C22BFAE" w14:textId="77777777" w:rsidR="0014524E" w:rsidRDefault="0014524E" w:rsidP="0014524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7DB90F27" w14:textId="77777777" w:rsidR="0014524E" w:rsidRDefault="0014524E" w:rsidP="0014524E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524E" w:rsidRPr="000B54AA" w14:paraId="6B98966B" w14:textId="251FDEE9" w:rsidTr="0014524E">
        <w:trPr>
          <w:trHeight w:val="213"/>
        </w:trPr>
        <w:tc>
          <w:tcPr>
            <w:tcW w:w="425" w:type="dxa"/>
            <w:vMerge/>
            <w:vAlign w:val="center"/>
          </w:tcPr>
          <w:p w14:paraId="153679D3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65EC3F55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33469C1C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36DFBE28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5D7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Итого  по</w:t>
            </w:r>
            <w:proofErr w:type="gramEnd"/>
            <w:r w:rsidRPr="005D7B6D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д.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Владимировка</w:t>
            </w:r>
          </w:p>
        </w:tc>
        <w:tc>
          <w:tcPr>
            <w:tcW w:w="850" w:type="dxa"/>
          </w:tcPr>
          <w:p w14:paraId="408ED228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</w:tcPr>
          <w:p w14:paraId="42212944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</w:tcPr>
          <w:p w14:paraId="0D38DC4A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8" w:type="dxa"/>
          </w:tcPr>
          <w:p w14:paraId="5967BA67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</w:tcPr>
          <w:p w14:paraId="7B66F21B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</w:tcPr>
          <w:p w14:paraId="3762FD34" w14:textId="77777777" w:rsidR="0014524E" w:rsidRPr="005D7B6D" w:rsidRDefault="0014524E" w:rsidP="00C460A6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</w:tcPr>
          <w:p w14:paraId="501A4C97" w14:textId="77777777" w:rsidR="0014524E" w:rsidRPr="005D7B6D" w:rsidRDefault="0014524E" w:rsidP="0014524E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2B76576" w14:textId="77777777" w:rsidR="0014524E" w:rsidRPr="005D7B6D" w:rsidRDefault="0014524E" w:rsidP="0014524E">
            <w:pP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4524E" w:rsidRPr="000B54AA" w14:paraId="4053F222" w14:textId="0CE11713" w:rsidTr="0014524E">
        <w:trPr>
          <w:trHeight w:val="163"/>
        </w:trPr>
        <w:tc>
          <w:tcPr>
            <w:tcW w:w="425" w:type="dxa"/>
            <w:vMerge/>
            <w:vAlign w:val="center"/>
          </w:tcPr>
          <w:p w14:paraId="57CF819A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14:paraId="4EABDF2A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329D2F84" w14:textId="77777777" w:rsidR="0014524E" w:rsidRPr="005D7B6D" w:rsidRDefault="0014524E" w:rsidP="00C460A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334ABF3" w14:textId="77777777" w:rsidR="0014524E" w:rsidRPr="005D7B6D" w:rsidRDefault="0014524E" w:rsidP="00C460A6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D7B6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</w:tcPr>
          <w:p w14:paraId="26B570AE" w14:textId="77777777" w:rsidR="0014524E" w:rsidRPr="005D7B6D" w:rsidRDefault="0014524E" w:rsidP="00C460A6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820,0</w:t>
            </w:r>
          </w:p>
        </w:tc>
        <w:tc>
          <w:tcPr>
            <w:tcW w:w="851" w:type="dxa"/>
          </w:tcPr>
          <w:p w14:paraId="19B0902A" w14:textId="77777777" w:rsidR="0014524E" w:rsidRPr="005D7B6D" w:rsidRDefault="0014524E" w:rsidP="00C460A6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620,0</w:t>
            </w:r>
          </w:p>
        </w:tc>
        <w:tc>
          <w:tcPr>
            <w:tcW w:w="709" w:type="dxa"/>
          </w:tcPr>
          <w:p w14:paraId="259763A4" w14:textId="77777777" w:rsidR="0014524E" w:rsidRPr="005D7B6D" w:rsidRDefault="0014524E" w:rsidP="00C460A6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620,0</w:t>
            </w:r>
          </w:p>
        </w:tc>
        <w:tc>
          <w:tcPr>
            <w:tcW w:w="708" w:type="dxa"/>
          </w:tcPr>
          <w:p w14:paraId="3BD64FE3" w14:textId="77777777" w:rsidR="0014524E" w:rsidRPr="005D7B6D" w:rsidRDefault="0014524E" w:rsidP="00C460A6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620,0</w:t>
            </w:r>
          </w:p>
        </w:tc>
        <w:tc>
          <w:tcPr>
            <w:tcW w:w="993" w:type="dxa"/>
          </w:tcPr>
          <w:p w14:paraId="27C391FB" w14:textId="77777777" w:rsidR="0014524E" w:rsidRPr="005D7B6D" w:rsidRDefault="0014524E" w:rsidP="00C460A6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620,0</w:t>
            </w:r>
          </w:p>
        </w:tc>
        <w:tc>
          <w:tcPr>
            <w:tcW w:w="992" w:type="dxa"/>
          </w:tcPr>
          <w:p w14:paraId="14C40DD9" w14:textId="77777777" w:rsidR="0014524E" w:rsidRPr="005D7B6D" w:rsidRDefault="0014524E" w:rsidP="00C460A6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620,0</w:t>
            </w:r>
          </w:p>
        </w:tc>
        <w:tc>
          <w:tcPr>
            <w:tcW w:w="992" w:type="dxa"/>
          </w:tcPr>
          <w:p w14:paraId="5F3CD7AB" w14:textId="77777777" w:rsidR="0014524E" w:rsidRPr="005D7B6D" w:rsidRDefault="0014524E" w:rsidP="0014524E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323EE402" w14:textId="77777777" w:rsidR="0014524E" w:rsidRPr="005D7B6D" w:rsidRDefault="0014524E" w:rsidP="0014524E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</w:tbl>
    <w:p w14:paraId="6F7CD3F2" w14:textId="77777777" w:rsidR="001276B4" w:rsidRPr="005D7B6D" w:rsidRDefault="001276B4" w:rsidP="001276B4">
      <w:pPr>
        <w:rPr>
          <w:lang w:eastAsia="ru-RU"/>
        </w:rPr>
      </w:pPr>
    </w:p>
    <w:p w14:paraId="22DBE3B3" w14:textId="77777777" w:rsidR="001276B4" w:rsidRPr="005D7B6D" w:rsidRDefault="001276B4" w:rsidP="001276B4"/>
    <w:p w14:paraId="68BB1C5F" w14:textId="77777777" w:rsidR="001276B4" w:rsidRPr="00B358F1" w:rsidRDefault="001276B4" w:rsidP="001276B4"/>
    <w:p w14:paraId="6D3C5A40" w14:textId="77777777" w:rsidR="001276B4" w:rsidRPr="005D7B6D" w:rsidRDefault="001276B4" w:rsidP="001276B4"/>
    <w:p w14:paraId="3F5F3F1D" w14:textId="77777777" w:rsidR="001276B4" w:rsidRDefault="001276B4" w:rsidP="001276B4"/>
    <w:p w14:paraId="44050ABC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1079A7EA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262B78C7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6CC529AE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62DCEBAC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504A223D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4710688F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5B880D17" w14:textId="77777777" w:rsidR="001276B4" w:rsidRDefault="001276B4" w:rsidP="001276B4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14:paraId="49F4BDA9" w14:textId="77777777" w:rsidR="00B247AC" w:rsidRDefault="00B247AC"/>
    <w:sectPr w:rsidR="00B247AC" w:rsidSect="00C4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4D5877D9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2DF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10"/>
    <w:rsid w:val="00024069"/>
    <w:rsid w:val="000C718B"/>
    <w:rsid w:val="001276B4"/>
    <w:rsid w:val="00133726"/>
    <w:rsid w:val="0014524E"/>
    <w:rsid w:val="001C6610"/>
    <w:rsid w:val="001D237D"/>
    <w:rsid w:val="005057CF"/>
    <w:rsid w:val="00523566"/>
    <w:rsid w:val="005469DF"/>
    <w:rsid w:val="005B6C67"/>
    <w:rsid w:val="007D2C2F"/>
    <w:rsid w:val="008732AE"/>
    <w:rsid w:val="008E5868"/>
    <w:rsid w:val="0095081D"/>
    <w:rsid w:val="00B247AC"/>
    <w:rsid w:val="00C460A6"/>
    <w:rsid w:val="00EE050D"/>
    <w:rsid w:val="00F11D6B"/>
    <w:rsid w:val="00F928EE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0EB7"/>
  <w15:chartTrackingRefBased/>
  <w15:docId w15:val="{116E8490-DB55-4303-930A-43C3B6E5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276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76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1276B4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1276B4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1276B4"/>
    <w:pPr>
      <w:ind w:left="720"/>
      <w:contextualSpacing/>
    </w:pPr>
    <w:rPr>
      <w:szCs w:val="21"/>
    </w:rPr>
  </w:style>
  <w:style w:type="character" w:styleId="a6">
    <w:name w:val="Emphasis"/>
    <w:qFormat/>
    <w:rsid w:val="001276B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050D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50D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2022-11-24T13:16:00Z</cp:lastPrinted>
  <dcterms:created xsi:type="dcterms:W3CDTF">2022-11-16T12:31:00Z</dcterms:created>
  <dcterms:modified xsi:type="dcterms:W3CDTF">2022-12-05T11:52:00Z</dcterms:modified>
</cp:coreProperties>
</file>